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2" w:rsidRPr="005D6BD6" w:rsidRDefault="00A966B2" w:rsidP="00A966B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454735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A966B2" w:rsidRPr="005D6BD6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.2017</w:t>
      </w:r>
      <w:r w:rsidR="00A966B2" w:rsidRPr="005D6BD6">
        <w:rPr>
          <w:sz w:val="28"/>
          <w:szCs w:val="28"/>
        </w:rPr>
        <w:t xml:space="preserve">          </w:t>
      </w:r>
      <w:r w:rsidR="00C248B7">
        <w:rPr>
          <w:sz w:val="28"/>
          <w:szCs w:val="28"/>
        </w:rPr>
        <w:t xml:space="preserve">                      </w:t>
      </w:r>
      <w:r w:rsidR="002B25CF">
        <w:rPr>
          <w:sz w:val="28"/>
          <w:szCs w:val="28"/>
        </w:rPr>
        <w:t xml:space="preserve"> </w:t>
      </w:r>
      <w:r w:rsidR="008F7107">
        <w:rPr>
          <w:sz w:val="28"/>
          <w:szCs w:val="28"/>
        </w:rPr>
        <w:t xml:space="preserve">   </w:t>
      </w:r>
      <w:r w:rsidR="002B25CF">
        <w:rPr>
          <w:sz w:val="28"/>
          <w:szCs w:val="28"/>
        </w:rPr>
        <w:t xml:space="preserve">   </w:t>
      </w:r>
      <w:r w:rsidR="005D74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8F7107">
        <w:rPr>
          <w:sz w:val="28"/>
          <w:szCs w:val="28"/>
        </w:rPr>
        <w:t xml:space="preserve">                         </w:t>
      </w:r>
      <w:r w:rsidR="00C248B7">
        <w:rPr>
          <w:sz w:val="28"/>
          <w:szCs w:val="28"/>
        </w:rPr>
        <w:t xml:space="preserve">   </w:t>
      </w:r>
      <w:r w:rsidR="00A966B2">
        <w:rPr>
          <w:sz w:val="28"/>
          <w:szCs w:val="28"/>
        </w:rPr>
        <w:t xml:space="preserve"> №</w:t>
      </w:r>
      <w:r w:rsidR="00E6594E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AA17C3" w:rsidRPr="00CA3D6D" w:rsidRDefault="00AA17C3" w:rsidP="00A966B2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Об утверждении </w:t>
      </w:r>
      <w:proofErr w:type="gramStart"/>
      <w:r w:rsidRPr="00CA3D6D">
        <w:rPr>
          <w:sz w:val="28"/>
          <w:szCs w:val="28"/>
        </w:rPr>
        <w:t>муниципальной</w:t>
      </w:r>
      <w:proofErr w:type="gramEnd"/>
      <w:r w:rsidRPr="00CA3D6D">
        <w:rPr>
          <w:sz w:val="28"/>
          <w:szCs w:val="28"/>
        </w:rPr>
        <w:t xml:space="preserve"> </w:t>
      </w:r>
    </w:p>
    <w:p w:rsidR="00AA17C3" w:rsidRPr="00CA3D6D" w:rsidRDefault="00AA17C3" w:rsidP="00A966B2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программы «Улучшение </w:t>
      </w:r>
      <w:proofErr w:type="gramStart"/>
      <w:r w:rsidRPr="00CA3D6D">
        <w:rPr>
          <w:sz w:val="28"/>
          <w:szCs w:val="28"/>
        </w:rPr>
        <w:t>жилищных</w:t>
      </w:r>
      <w:proofErr w:type="gramEnd"/>
      <w:r w:rsidRPr="00CA3D6D">
        <w:rPr>
          <w:sz w:val="28"/>
          <w:szCs w:val="28"/>
        </w:rPr>
        <w:t xml:space="preserve"> </w:t>
      </w:r>
    </w:p>
    <w:p w:rsidR="00AA17C3" w:rsidRPr="00CA3D6D" w:rsidRDefault="00AA17C3" w:rsidP="00A966B2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условий жителей Ханты-Мансийского </w:t>
      </w:r>
    </w:p>
    <w:p w:rsidR="00AA17C3" w:rsidRPr="00CA3D6D" w:rsidRDefault="00AA17C3" w:rsidP="00A966B2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района на 201</w:t>
      </w:r>
      <w:r w:rsidR="00876729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876729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</w:t>
      </w:r>
    </w:p>
    <w:p w:rsidR="004C5A58" w:rsidRPr="00CA3D6D" w:rsidRDefault="00AA17C3" w:rsidP="00A966B2">
      <w:pPr>
        <w:pStyle w:val="a3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</w:p>
    <w:p w:rsidR="008F7107" w:rsidRPr="00CA3D6D" w:rsidRDefault="008F7107" w:rsidP="00A966B2">
      <w:pPr>
        <w:pStyle w:val="a3"/>
        <w:jc w:val="both"/>
        <w:rPr>
          <w:sz w:val="28"/>
          <w:szCs w:val="28"/>
        </w:rPr>
      </w:pPr>
    </w:p>
    <w:p w:rsidR="00876729" w:rsidRPr="00CA3D6D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0127D4" w:rsidRPr="00CA3D6D">
        <w:rPr>
          <w:sz w:val="28"/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Pr="00CA3D6D">
        <w:rPr>
          <w:sz w:val="28"/>
          <w:szCs w:val="28"/>
        </w:rPr>
        <w:t xml:space="preserve"> </w:t>
      </w:r>
      <w:r w:rsidR="000F65C6" w:rsidRPr="00CA3D6D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</w:t>
      </w:r>
      <w:proofErr w:type="spellStart"/>
      <w:r w:rsidR="000F65C6" w:rsidRPr="00CA3D6D">
        <w:rPr>
          <w:sz w:val="28"/>
          <w:szCs w:val="28"/>
        </w:rPr>
        <w:t>Югры</w:t>
      </w:r>
      <w:proofErr w:type="spellEnd"/>
      <w:r w:rsidR="000F65C6" w:rsidRPr="00CA3D6D">
        <w:rPr>
          <w:sz w:val="28"/>
          <w:szCs w:val="28"/>
        </w:rPr>
        <w:t xml:space="preserve"> от 9 октября 2013 года № 408-п «О государственной программе Ханты-Мансийского автономного округа – </w:t>
      </w:r>
      <w:proofErr w:type="spellStart"/>
      <w:r w:rsidR="000F65C6" w:rsidRPr="00CA3D6D">
        <w:rPr>
          <w:sz w:val="28"/>
          <w:szCs w:val="28"/>
        </w:rPr>
        <w:t>Югры</w:t>
      </w:r>
      <w:proofErr w:type="spellEnd"/>
      <w:r w:rsidR="000F65C6" w:rsidRPr="00CA3D6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="000F65C6" w:rsidRPr="00CA3D6D">
        <w:rPr>
          <w:sz w:val="28"/>
          <w:szCs w:val="28"/>
        </w:rPr>
        <w:t>Югры</w:t>
      </w:r>
      <w:proofErr w:type="spellEnd"/>
      <w:r w:rsidR="000F65C6" w:rsidRPr="00CA3D6D">
        <w:rPr>
          <w:sz w:val="28"/>
          <w:szCs w:val="28"/>
        </w:rPr>
        <w:t xml:space="preserve"> в 2016-2020 годах»,</w:t>
      </w:r>
      <w:r w:rsidR="00EE53C3" w:rsidRPr="00CA3D6D">
        <w:rPr>
          <w:sz w:val="28"/>
          <w:szCs w:val="28"/>
        </w:rPr>
        <w:t xml:space="preserve"> </w:t>
      </w:r>
      <w:r w:rsidR="00876729" w:rsidRPr="00CA3D6D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</w:t>
      </w:r>
    </w:p>
    <w:p w:rsidR="00876729" w:rsidRPr="00CA3D6D" w:rsidRDefault="00876729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9B401A" w:rsidRPr="00CA3D6D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  <w:t xml:space="preserve">1. </w:t>
      </w:r>
      <w:r w:rsidR="009B401A" w:rsidRPr="00CA3D6D">
        <w:rPr>
          <w:sz w:val="28"/>
          <w:szCs w:val="28"/>
        </w:rPr>
        <w:t>Утвердить</w:t>
      </w:r>
      <w:r w:rsidRPr="00CA3D6D">
        <w:rPr>
          <w:sz w:val="28"/>
          <w:szCs w:val="28"/>
        </w:rPr>
        <w:t xml:space="preserve"> муниципальн</w:t>
      </w:r>
      <w:r w:rsidR="009B401A" w:rsidRPr="00CA3D6D">
        <w:rPr>
          <w:sz w:val="28"/>
          <w:szCs w:val="28"/>
        </w:rPr>
        <w:t>ую</w:t>
      </w:r>
      <w:r w:rsidRPr="00CA3D6D">
        <w:rPr>
          <w:sz w:val="28"/>
          <w:szCs w:val="28"/>
        </w:rPr>
        <w:t xml:space="preserve"> программ</w:t>
      </w:r>
      <w:r w:rsidR="009B401A" w:rsidRPr="00CA3D6D">
        <w:rPr>
          <w:sz w:val="28"/>
          <w:szCs w:val="28"/>
        </w:rPr>
        <w:t>у</w:t>
      </w:r>
      <w:r w:rsidRPr="00CA3D6D">
        <w:rPr>
          <w:sz w:val="28"/>
          <w:szCs w:val="28"/>
        </w:rPr>
        <w:t xml:space="preserve"> «Улучшение жилищных условий жителей Ханты-Мансийского района на 201</w:t>
      </w:r>
      <w:r w:rsidR="009B401A" w:rsidRPr="00CA3D6D">
        <w:rPr>
          <w:sz w:val="28"/>
          <w:szCs w:val="28"/>
        </w:rPr>
        <w:t>8</w:t>
      </w:r>
      <w:r w:rsidRPr="00CA3D6D">
        <w:rPr>
          <w:sz w:val="28"/>
          <w:szCs w:val="28"/>
        </w:rPr>
        <w:t xml:space="preserve"> – 20</w:t>
      </w:r>
      <w:r w:rsidR="009B401A" w:rsidRPr="00CA3D6D">
        <w:rPr>
          <w:sz w:val="28"/>
          <w:szCs w:val="28"/>
        </w:rPr>
        <w:t>20</w:t>
      </w:r>
      <w:r w:rsidRPr="00CA3D6D">
        <w:rPr>
          <w:sz w:val="28"/>
          <w:szCs w:val="28"/>
        </w:rPr>
        <w:t xml:space="preserve"> годы»</w:t>
      </w:r>
      <w:r w:rsidR="00973855" w:rsidRPr="00CA3D6D">
        <w:rPr>
          <w:sz w:val="28"/>
          <w:szCs w:val="28"/>
        </w:rPr>
        <w:t xml:space="preserve"> </w:t>
      </w:r>
      <w:r w:rsidR="009B401A" w:rsidRPr="00CA3D6D">
        <w:rPr>
          <w:sz w:val="28"/>
          <w:szCs w:val="28"/>
        </w:rPr>
        <w:t>согласно приложению к настоящему постановлению.</w:t>
      </w:r>
    </w:p>
    <w:p w:rsidR="009B401A" w:rsidRPr="00CA3D6D" w:rsidRDefault="002C07AD" w:rsidP="006478B3">
      <w:pPr>
        <w:pStyle w:val="FR1"/>
        <w:spacing w:line="240" w:lineRule="auto"/>
        <w:ind w:right="-2" w:firstLine="708"/>
        <w:jc w:val="both"/>
        <w:rPr>
          <w:b w:val="0"/>
        </w:rPr>
      </w:pPr>
      <w:r>
        <w:rPr>
          <w:b w:val="0"/>
        </w:rPr>
        <w:t>2</w:t>
      </w:r>
      <w:r w:rsidR="006478B3" w:rsidRPr="00CA3D6D">
        <w:rPr>
          <w:b w:val="0"/>
        </w:rPr>
        <w:t>. Настоящее постановление вступает в силу после его опубликования (обнародования), но не ранее 01 января 2018 года.</w:t>
      </w:r>
    </w:p>
    <w:p w:rsidR="009B401A" w:rsidRPr="00CA3D6D" w:rsidRDefault="002C07AD" w:rsidP="009B401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01A" w:rsidRPr="00CA3D6D">
        <w:rPr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B401A" w:rsidRPr="00CA3D6D" w:rsidRDefault="009B401A" w:rsidP="009B401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ab/>
      </w:r>
      <w:r w:rsidR="002C07AD">
        <w:rPr>
          <w:sz w:val="28"/>
          <w:szCs w:val="28"/>
        </w:rPr>
        <w:t>4</w:t>
      </w:r>
      <w:r w:rsidRPr="00CA3D6D">
        <w:rPr>
          <w:sz w:val="28"/>
          <w:szCs w:val="28"/>
        </w:rPr>
        <w:t>. Контроль за выполнением постановления возложить на заместителя главы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9B401A" w:rsidRPr="00CA3D6D" w:rsidRDefault="009B401A" w:rsidP="00A966B2">
      <w:pPr>
        <w:pStyle w:val="a3"/>
        <w:jc w:val="right"/>
        <w:rPr>
          <w:sz w:val="28"/>
          <w:szCs w:val="28"/>
        </w:rPr>
      </w:pPr>
    </w:p>
    <w:p w:rsidR="00602AD1" w:rsidRPr="00283E73" w:rsidRDefault="00602AD1" w:rsidP="00602A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CA3D6D">
        <w:rPr>
          <w:rFonts w:ascii="Times New Roman" w:hAnsi="Times New Roman"/>
          <w:sz w:val="28"/>
          <w:szCs w:val="28"/>
        </w:rPr>
        <w:tab/>
      </w:r>
      <w:r w:rsidRPr="00CA3D6D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CA3D6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47FEA" w:rsidRPr="00CA3D6D" w:rsidRDefault="00647FEA" w:rsidP="00A966B2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>Приложение</w:t>
      </w:r>
    </w:p>
    <w:p w:rsidR="00647FEA" w:rsidRPr="00CA3D6D" w:rsidRDefault="00647FEA" w:rsidP="00A966B2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>к постановлению администрации</w:t>
      </w:r>
    </w:p>
    <w:p w:rsidR="00647FEA" w:rsidRPr="00CA3D6D" w:rsidRDefault="00647FEA" w:rsidP="00A966B2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>Ханты-Мансийского района</w:t>
      </w:r>
    </w:p>
    <w:p w:rsidR="00647FEA" w:rsidRPr="00CA3D6D" w:rsidRDefault="00647FEA" w:rsidP="00A966B2">
      <w:pPr>
        <w:pStyle w:val="a3"/>
        <w:jc w:val="right"/>
        <w:rPr>
          <w:sz w:val="28"/>
          <w:szCs w:val="28"/>
        </w:rPr>
      </w:pPr>
      <w:r w:rsidRPr="00CA3D6D">
        <w:rPr>
          <w:sz w:val="28"/>
          <w:szCs w:val="28"/>
        </w:rPr>
        <w:t xml:space="preserve">от </w:t>
      </w:r>
      <w:r w:rsidR="008B6D0B" w:rsidRPr="00CA3D6D">
        <w:rPr>
          <w:sz w:val="28"/>
          <w:szCs w:val="28"/>
        </w:rPr>
        <w:t>__.__.201_ № ___</w:t>
      </w:r>
    </w:p>
    <w:p w:rsidR="00281CEE" w:rsidRPr="00CA3D6D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CA3D6D" w:rsidRDefault="00281CEE" w:rsidP="00A966B2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муниципальной программы Ханты-Мансийского района</w:t>
      </w:r>
    </w:p>
    <w:p w:rsidR="00281CEE" w:rsidRPr="00CA3D6D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CA3D6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8B6D0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A3D6D">
              <w:rPr>
                <w:sz w:val="28"/>
                <w:szCs w:val="28"/>
              </w:rPr>
              <w:t>Улучшение жилищных условий жителей Ханты-Мансийского района на 201</w:t>
            </w:r>
            <w:r w:rsidR="008B6D0B" w:rsidRPr="00CA3D6D">
              <w:rPr>
                <w:sz w:val="28"/>
                <w:szCs w:val="28"/>
              </w:rPr>
              <w:t>8</w:t>
            </w:r>
            <w:r w:rsidRPr="00CA3D6D">
              <w:rPr>
                <w:sz w:val="28"/>
                <w:szCs w:val="28"/>
              </w:rPr>
              <w:t xml:space="preserve"> – 20</w:t>
            </w:r>
            <w:r w:rsidR="008B6D0B" w:rsidRPr="00CA3D6D">
              <w:rPr>
                <w:sz w:val="28"/>
                <w:szCs w:val="28"/>
              </w:rPr>
              <w:t>20</w:t>
            </w:r>
            <w:r w:rsidRPr="00CA3D6D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CA3D6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4C5A58" w:rsidP="008B6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23E6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</w:t>
            </w:r>
            <w:r w:rsidR="008B6D0B" w:rsidRPr="00CA3D6D">
              <w:rPr>
                <w:rFonts w:ascii="Times New Roman" w:hAnsi="Times New Roman"/>
                <w:sz w:val="28"/>
                <w:szCs w:val="28"/>
              </w:rPr>
              <w:t>8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B6D0B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81CEE" w:rsidRPr="00CA3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CA3D6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CA3D6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CA3D6D" w:rsidRDefault="002C07AD" w:rsidP="00DA6DC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281CEE" w:rsidRPr="00CA3D6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664" w:rsidRPr="00CA3D6D" w:rsidRDefault="00367897" w:rsidP="00926664">
            <w:pPr>
              <w:pStyle w:val="a3"/>
              <w:jc w:val="both"/>
              <w:rPr>
                <w:sz w:val="28"/>
                <w:szCs w:val="28"/>
              </w:rPr>
            </w:pPr>
            <w:r w:rsidRPr="00CA3D6D">
              <w:rPr>
                <w:sz w:val="28"/>
                <w:szCs w:val="28"/>
              </w:rPr>
              <w:t>1. Обеспечение жилыми помещениями нуждающихся граждан, улучшение жилищных условий отдельных категорий граждан</w:t>
            </w:r>
          </w:p>
        </w:tc>
      </w:tr>
      <w:tr w:rsidR="00281CEE" w:rsidRPr="00CA3D6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CA3D6D">
              <w:rPr>
                <w:color w:val="000000"/>
                <w:sz w:val="28"/>
                <w:szCs w:val="28"/>
              </w:rPr>
              <w:t xml:space="preserve">1. </w:t>
            </w:r>
            <w:r w:rsidRPr="00CA3D6D">
              <w:rPr>
                <w:sz w:val="28"/>
                <w:szCs w:val="28"/>
              </w:rPr>
              <w:t>Приобретение жилых помещений для предос</w:t>
            </w:r>
            <w:r w:rsidR="00627771" w:rsidRPr="00CA3D6D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CA3D6D" w:rsidRDefault="00281CEE" w:rsidP="009266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улучшение жилищных условий</w:t>
            </w:r>
          </w:p>
        </w:tc>
      </w:tr>
      <w:tr w:rsidR="00281CEE" w:rsidRPr="00CA3D6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8F7107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</w:t>
            </w:r>
            <w:proofErr w:type="gramStart"/>
            <w:r w:rsidR="00281CEE" w:rsidRPr="00CA3D6D">
              <w:rPr>
                <w:rFonts w:ascii="Times New Roman" w:hAnsi="Times New Roman"/>
                <w:sz w:val="28"/>
                <w:szCs w:val="28"/>
              </w:rPr>
              <w:t>жилищного</w:t>
            </w:r>
            <w:proofErr w:type="gramEnd"/>
            <w:r w:rsidR="00281CEE" w:rsidRPr="00CA3D6D">
              <w:rPr>
                <w:rFonts w:ascii="Times New Roman" w:hAnsi="Times New Roman"/>
                <w:sz w:val="28"/>
                <w:szCs w:val="28"/>
              </w:rPr>
              <w:t xml:space="preserve"> строительства» </w:t>
            </w:r>
          </w:p>
          <w:p w:rsidR="00281CEE" w:rsidRPr="00CA3D6D" w:rsidRDefault="008F7107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CA3D6D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CA3D6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96" w:rsidRPr="00896AB9" w:rsidRDefault="004B0996" w:rsidP="004B0996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</w:t>
            </w:r>
            <w:r>
              <w:rPr>
                <w:sz w:val="28"/>
                <w:szCs w:val="28"/>
              </w:rPr>
              <w:t>549</w:t>
            </w:r>
            <w:r w:rsidRPr="002D6D8B">
              <w:rPr>
                <w:sz w:val="28"/>
                <w:szCs w:val="28"/>
              </w:rPr>
              <w:t xml:space="preserve"> единиц </w:t>
            </w:r>
            <w:r w:rsidRPr="00C268D5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>67</w:t>
            </w:r>
            <w:r w:rsidRPr="00C268D5">
              <w:rPr>
                <w:sz w:val="28"/>
                <w:szCs w:val="28"/>
              </w:rPr>
              <w:t xml:space="preserve"> единиц</w:t>
            </w:r>
            <w:r w:rsidRPr="002D6D8B">
              <w:rPr>
                <w:sz w:val="28"/>
                <w:szCs w:val="28"/>
              </w:rPr>
              <w:t>)</w:t>
            </w:r>
          </w:p>
          <w:p w:rsidR="004B0996" w:rsidRPr="00896AB9" w:rsidRDefault="004B0996" w:rsidP="004B0996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>
              <w:rPr>
                <w:sz w:val="28"/>
                <w:szCs w:val="28"/>
              </w:rPr>
              <w:t xml:space="preserve">ичение с 21 единиц </w:t>
            </w:r>
            <w:r w:rsidRPr="00BF430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7</w:t>
            </w:r>
            <w:r w:rsidRPr="00BF4303">
              <w:rPr>
                <w:sz w:val="28"/>
                <w:szCs w:val="28"/>
              </w:rPr>
              <w:t xml:space="preserve"> единиц</w:t>
            </w:r>
            <w:r w:rsidRPr="00347317">
              <w:rPr>
                <w:sz w:val="28"/>
                <w:szCs w:val="28"/>
              </w:rPr>
              <w:t>)</w:t>
            </w:r>
          </w:p>
          <w:p w:rsidR="0022565B" w:rsidRPr="004B0996" w:rsidRDefault="001E7C66" w:rsidP="00602A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0996" w:rsidRPr="00896AB9">
              <w:rPr>
                <w:sz w:val="28"/>
                <w:szCs w:val="28"/>
              </w:rPr>
              <w:t xml:space="preserve">. Количество постановленных на учет граждан, имеющих право на получение жилищных субсидий, </w:t>
            </w:r>
            <w:r w:rsidR="004B0996" w:rsidRPr="00925985">
              <w:rPr>
                <w:sz w:val="28"/>
                <w:szCs w:val="28"/>
              </w:rPr>
              <w:t xml:space="preserve">выезжающих из районов Крайнего Севера и </w:t>
            </w:r>
            <w:r w:rsidR="004B0996" w:rsidRPr="00BF4303">
              <w:rPr>
                <w:sz w:val="28"/>
                <w:szCs w:val="28"/>
              </w:rPr>
              <w:t xml:space="preserve">приравненных к ним местностей (увеличение с </w:t>
            </w:r>
            <w:r w:rsidR="004B0996">
              <w:rPr>
                <w:sz w:val="28"/>
                <w:szCs w:val="28"/>
              </w:rPr>
              <w:t>45</w:t>
            </w:r>
            <w:r w:rsidR="004B0996" w:rsidRPr="00BF4303">
              <w:rPr>
                <w:sz w:val="28"/>
                <w:szCs w:val="28"/>
              </w:rPr>
              <w:t xml:space="preserve"> </w:t>
            </w:r>
            <w:r w:rsidR="004B0996" w:rsidRPr="00BF4303">
              <w:rPr>
                <w:sz w:val="28"/>
                <w:szCs w:val="28"/>
              </w:rPr>
              <w:br/>
            </w:r>
            <w:r w:rsidR="004B0996" w:rsidRPr="00BF4303">
              <w:rPr>
                <w:sz w:val="28"/>
                <w:szCs w:val="28"/>
              </w:rPr>
              <w:lastRenderedPageBreak/>
              <w:t xml:space="preserve">до </w:t>
            </w:r>
            <w:r w:rsidR="004B0996">
              <w:rPr>
                <w:sz w:val="28"/>
                <w:szCs w:val="28"/>
              </w:rPr>
              <w:t>60</w:t>
            </w:r>
            <w:r w:rsidR="004B0996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CA3D6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CA3D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D6D">
              <w:rPr>
                <w:rFonts w:ascii="Times New Roman" w:hAnsi="Times New Roman"/>
                <w:sz w:val="28"/>
                <w:szCs w:val="28"/>
              </w:rPr>
              <w:t>201</w:t>
            </w:r>
            <w:r w:rsidR="004A44D2" w:rsidRPr="00CA3D6D">
              <w:rPr>
                <w:rFonts w:ascii="Times New Roman" w:hAnsi="Times New Roman"/>
                <w:sz w:val="28"/>
                <w:szCs w:val="28"/>
              </w:rPr>
              <w:t>8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4A44D2" w:rsidRPr="00CA3D6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CA3D6D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281CEE" w:rsidRPr="00CA3D6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CA3D6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CA3D6D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545863" w:rsidRDefault="00E868B1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6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06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3,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="007F594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E868B1" w:rsidRPr="00545863" w:rsidRDefault="00E868B1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19</w:t>
            </w:r>
            <w:r w:rsidR="00F24777"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92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7</w:t>
            </w:r>
            <w:r w:rsidR="00F24777"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917B4" w:rsidRPr="00545863" w:rsidRDefault="00F24777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9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568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3</w:t>
            </w:r>
            <w:r w:rsidR="00E868B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</w:t>
            </w:r>
            <w:r w:rsidR="00D917B4" w:rsidRPr="00545863">
              <w:rPr>
                <w:rStyle w:val="FontStyle28"/>
                <w:color w:val="000000" w:themeColor="text1"/>
                <w:sz w:val="28"/>
                <w:szCs w:val="28"/>
              </w:rPr>
              <w:t>;</w:t>
            </w:r>
          </w:p>
          <w:p w:rsidR="00D917B4" w:rsidRPr="00545863" w:rsidRDefault="00F24777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>20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год – </w:t>
            </w:r>
            <w:r w:rsidR="00774568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20 568,3 </w:t>
            </w:r>
            <w:r w:rsidR="00D917B4" w:rsidRPr="00545863">
              <w:rPr>
                <w:rStyle w:val="FontStyle28"/>
                <w:color w:val="000000" w:themeColor="text1"/>
                <w:sz w:val="28"/>
                <w:szCs w:val="28"/>
              </w:rPr>
              <w:t>тыс. рублей</w:t>
            </w:r>
            <w:r w:rsidR="00E868B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, </w:t>
            </w:r>
          </w:p>
          <w:p w:rsidR="00E868B1" w:rsidRPr="00545863" w:rsidRDefault="00E868B1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в том числе:</w:t>
            </w:r>
          </w:p>
          <w:p w:rsidR="00E868B1" w:rsidRPr="00545863" w:rsidRDefault="00E868B1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   </w:t>
            </w:r>
            <w:r w:rsidR="008240D6" w:rsidRPr="00545863">
              <w:rPr>
                <w:rStyle w:val="FontStyle28"/>
                <w:color w:val="000000" w:themeColor="text1"/>
                <w:sz w:val="28"/>
                <w:szCs w:val="28"/>
              </w:rPr>
              <w:t>5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4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202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774568" w:rsidRPr="00545863" w:rsidRDefault="00774568" w:rsidP="00774568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2018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1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687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774568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2019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18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257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5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774568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18 257,5 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E868B1" w:rsidRPr="00545863" w:rsidRDefault="00E868B1" w:rsidP="00A966B2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за счет средств бюджета района – 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6</w:t>
            </w:r>
            <w:r w:rsidR="000F1892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861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853136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рублей:</w:t>
            </w:r>
          </w:p>
          <w:p w:rsidR="00774568" w:rsidRPr="00545863" w:rsidRDefault="00774568" w:rsidP="00774568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2018 год – 2 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240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853136" w:rsidRPr="003531D6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74568" w:rsidRPr="00545863" w:rsidRDefault="00774568" w:rsidP="00774568">
            <w:pPr>
              <w:pStyle w:val="a3"/>
              <w:jc w:val="both"/>
              <w:rPr>
                <w:rStyle w:val="FontStyle28"/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2019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2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 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310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,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>8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917B4" w:rsidRPr="00774568" w:rsidRDefault="00774568" w:rsidP="00A966B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2020 год – </w:t>
            </w:r>
            <w:r w:rsidR="00545863" w:rsidRPr="00545863">
              <w:rPr>
                <w:rStyle w:val="FontStyle28"/>
                <w:color w:val="000000" w:themeColor="text1"/>
                <w:sz w:val="28"/>
                <w:szCs w:val="28"/>
              </w:rPr>
              <w:t xml:space="preserve">2 310,8 </w:t>
            </w:r>
            <w:r w:rsidRPr="00545863">
              <w:rPr>
                <w:rStyle w:val="FontStyle28"/>
                <w:color w:val="000000" w:themeColor="text1"/>
                <w:sz w:val="28"/>
                <w:szCs w:val="28"/>
              </w:rPr>
              <w:t>тыс. рублей.</w:t>
            </w:r>
          </w:p>
        </w:tc>
      </w:tr>
    </w:tbl>
    <w:p w:rsidR="00281CEE" w:rsidRPr="00CA3D6D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Pr="00CA3D6D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CA3D6D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A3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CA3D6D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CA3D6D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Решение жилищной проблемы населения является одной </w:t>
      </w:r>
      <w:r w:rsidR="00E1105A" w:rsidRPr="00CA3D6D">
        <w:rPr>
          <w:sz w:val="28"/>
          <w:szCs w:val="28"/>
        </w:rPr>
        <w:br/>
      </w:r>
      <w:r w:rsidRPr="00CA3D6D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0803EB" w:rsidRPr="00CA3D6D" w:rsidRDefault="000803EB" w:rsidP="00A512D7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За последние 3 года приобретено </w:t>
      </w:r>
      <w:r w:rsidR="00D57A37" w:rsidRPr="00CA3D6D">
        <w:rPr>
          <w:sz w:val="28"/>
          <w:szCs w:val="28"/>
        </w:rPr>
        <w:t>323</w:t>
      </w:r>
      <w:r w:rsidRPr="00CA3D6D">
        <w:rPr>
          <w:sz w:val="28"/>
          <w:szCs w:val="28"/>
        </w:rPr>
        <w:t xml:space="preserve"> жилых помещений</w:t>
      </w:r>
      <w:r w:rsidR="00A512D7" w:rsidRPr="00CA3D6D">
        <w:rPr>
          <w:sz w:val="28"/>
          <w:szCs w:val="28"/>
        </w:rPr>
        <w:t xml:space="preserve"> на территории сельских поселений района, которые предоставлены гражданам для переселения </w:t>
      </w:r>
      <w:r w:rsidR="00A512D7" w:rsidRPr="00CA3D6D">
        <w:rPr>
          <w:rFonts w:eastAsia="Calibri"/>
          <w:sz w:val="28"/>
          <w:szCs w:val="28"/>
        </w:rPr>
        <w:t>из жилых домов, признанных аварийными и подлежащими сносу, гражданам, состоящим на учете в качестве нуждающихся, работникам бюджетной сферы для обеспечения служебным жильем.</w:t>
      </w:r>
    </w:p>
    <w:p w:rsidR="005D238E" w:rsidRPr="00CA3D6D" w:rsidRDefault="00D57A37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</w:t>
      </w:r>
      <w:r w:rsidR="00281CEE" w:rsidRPr="00CA3D6D">
        <w:rPr>
          <w:sz w:val="28"/>
          <w:szCs w:val="28"/>
        </w:rPr>
        <w:t>ысокие темпы строительства жилья</w:t>
      </w:r>
      <w:r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 xml:space="preserve">позволили </w:t>
      </w:r>
      <w:r w:rsidRPr="00CA3D6D">
        <w:rPr>
          <w:sz w:val="28"/>
          <w:szCs w:val="28"/>
        </w:rPr>
        <w:t>сократить очередность граждан</w:t>
      </w:r>
      <w:r w:rsidR="005D238E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</w:t>
      </w:r>
      <w:r w:rsidR="005D238E" w:rsidRPr="00CA3D6D">
        <w:rPr>
          <w:sz w:val="28"/>
          <w:szCs w:val="28"/>
        </w:rPr>
        <w:t>нуждающихся в жилых помещениях, предоставляемых по договорам социального найма, практически на треть за последние 3 года.</w:t>
      </w:r>
    </w:p>
    <w:p w:rsidR="005D238E" w:rsidRPr="00CA3D6D" w:rsidRDefault="005D238E" w:rsidP="005D238E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Но в тоже время, сегодня, </w:t>
      </w:r>
      <w:proofErr w:type="gramStart"/>
      <w:r w:rsidRPr="00CA3D6D">
        <w:rPr>
          <w:sz w:val="28"/>
          <w:szCs w:val="28"/>
        </w:rPr>
        <w:t>в</w:t>
      </w:r>
      <w:proofErr w:type="gramEnd"/>
      <w:r w:rsidRPr="00CA3D6D">
        <w:rPr>
          <w:sz w:val="28"/>
          <w:szCs w:val="28"/>
        </w:rPr>
        <w:t xml:space="preserve"> </w:t>
      </w:r>
      <w:proofErr w:type="gramStart"/>
      <w:r w:rsidRPr="00CA3D6D">
        <w:rPr>
          <w:sz w:val="28"/>
          <w:szCs w:val="28"/>
        </w:rPr>
        <w:t>Ханты-Мансийском</w:t>
      </w:r>
      <w:proofErr w:type="gramEnd"/>
      <w:r w:rsidRPr="00CA3D6D">
        <w:rPr>
          <w:sz w:val="28"/>
          <w:szCs w:val="28"/>
        </w:rPr>
        <w:t xml:space="preserve"> районе 59 многоквартирных жилых домов общей площадью более 21 тысячи квадратных метров признаны аварийными и подлежащими сносу, порядка 350 семей состоят на учете граждан, нуждающихся в жилых помещениях, предоставляемых по договорам социального найма. На учете на предоставление субсидий на строительство или приобретение жилых помещений состоит 41 молодая семья, на учете на предоставление </w:t>
      </w:r>
      <w:r w:rsidRPr="00CA3D6D">
        <w:rPr>
          <w:sz w:val="28"/>
          <w:szCs w:val="28"/>
        </w:rPr>
        <w:lastRenderedPageBreak/>
        <w:t>субсидий на улучшение жилищных условий состоит 6 граждан, вставших на соответствующий учет нуждающихся до 1 января 2005 года.</w:t>
      </w:r>
    </w:p>
    <w:p w:rsidR="005D238E" w:rsidRPr="00CA3D6D" w:rsidRDefault="005D238E" w:rsidP="005D238E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Нельзя не отметить потребность муниципалитета в служебном жилье для работников сферы образования и здравоохранения. Труднодоступные населенные пункты Ханты-Мансийского района всегда </w:t>
      </w:r>
      <w:proofErr w:type="gramStart"/>
      <w:r w:rsidRPr="00CA3D6D">
        <w:rPr>
          <w:sz w:val="28"/>
          <w:szCs w:val="28"/>
        </w:rPr>
        <w:t>испытывали и испытывают</w:t>
      </w:r>
      <w:proofErr w:type="gramEnd"/>
      <w:r w:rsidRPr="00CA3D6D">
        <w:rPr>
          <w:sz w:val="28"/>
          <w:szCs w:val="28"/>
        </w:rPr>
        <w:t xml:space="preserve"> дефицит специалистов указанных отраслей. Предоставление благоустроенного служебного жилья на условия найма стимулирует квалифицированных работников к переезду в сельскую местность. Потребность в таком жилье составляет около 100 квартир.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CA3D6D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1D204B" w:rsidRPr="00CA3D6D" w:rsidRDefault="001D204B" w:rsidP="001D204B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CA3D6D" w:rsidRDefault="001D204B" w:rsidP="001D204B">
      <w:pPr>
        <w:pStyle w:val="a3"/>
        <w:jc w:val="center"/>
        <w:rPr>
          <w:sz w:val="28"/>
          <w:szCs w:val="28"/>
        </w:rPr>
      </w:pPr>
    </w:p>
    <w:p w:rsidR="001D3310" w:rsidRPr="00CA3D6D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CA3D6D" w:rsidRDefault="00C40A19" w:rsidP="00524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D6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</w:t>
      </w:r>
      <w:proofErr w:type="gramEnd"/>
      <w:r w:rsidRPr="00CA3D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3D6D">
        <w:rPr>
          <w:rFonts w:ascii="Times New Roman" w:hAnsi="Times New Roman"/>
          <w:sz w:val="28"/>
          <w:szCs w:val="28"/>
        </w:rPr>
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A3D6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A3D6D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CA3D6D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CA3D6D">
        <w:rPr>
          <w:rFonts w:ascii="Times New Roman" w:hAnsi="Times New Roman" w:cs="Times New Roman"/>
          <w:sz w:val="28"/>
          <w:szCs w:val="28"/>
        </w:rPr>
        <w:t xml:space="preserve">ы на создание и развитие жилищной инфраструктуры района, которая в свою очередь направлена на удовлетворение потребностей жителей района в </w:t>
      </w:r>
      <w:r w:rsidR="00482227" w:rsidRPr="00CA3D6D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CA3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C24" w:rsidRPr="00CA3D6D" w:rsidRDefault="00524C2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CA3D6D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8C3344" w:rsidRPr="00CA3D6D" w:rsidRDefault="00B61FCE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CA3D6D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CA3D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CA3D6D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8C3344" w:rsidRPr="00CA3D6D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CA3D6D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1D3310" w:rsidRPr="00CA3D6D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8C3344" w:rsidRPr="00CA3D6D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CA3D6D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CA3D6D">
        <w:rPr>
          <w:rFonts w:ascii="Times New Roman" w:hAnsi="Times New Roman"/>
          <w:sz w:val="28"/>
          <w:szCs w:val="28"/>
        </w:rPr>
        <w:t>в</w:t>
      </w:r>
      <w:proofErr w:type="gramEnd"/>
      <w:r w:rsidRPr="00CA3D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3D6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CA3D6D">
        <w:rPr>
          <w:rFonts w:ascii="Times New Roman" w:hAnsi="Times New Roman"/>
          <w:sz w:val="28"/>
          <w:szCs w:val="28"/>
        </w:rPr>
        <w:t xml:space="preserve"> районе</w:t>
      </w:r>
      <w:r w:rsidR="001D0F28" w:rsidRPr="00CA3D6D">
        <w:rPr>
          <w:rFonts w:ascii="Times New Roman" w:hAnsi="Times New Roman"/>
          <w:sz w:val="28"/>
          <w:szCs w:val="28"/>
        </w:rPr>
        <w:t>.</w:t>
      </w:r>
    </w:p>
    <w:p w:rsidR="000F772A" w:rsidRPr="00CA3D6D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CA3D6D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 w:rsidRPr="00CA3D6D">
        <w:rPr>
          <w:rFonts w:ascii="Times New Roman" w:hAnsi="Times New Roman"/>
          <w:sz w:val="28"/>
          <w:szCs w:val="28"/>
        </w:rPr>
        <w:t>,</w:t>
      </w:r>
      <w:r w:rsidRPr="00CA3D6D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CA3D6D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C67464" w:rsidRPr="00CA3D6D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 w:rsidRPr="00CA3D6D">
        <w:rPr>
          <w:rFonts w:ascii="Times New Roman" w:hAnsi="Times New Roman"/>
          <w:sz w:val="28"/>
          <w:szCs w:val="28"/>
        </w:rPr>
        <w:t xml:space="preserve">от 5 сентября </w:t>
      </w:r>
      <w:r w:rsidRPr="00CA3D6D">
        <w:rPr>
          <w:rFonts w:ascii="Times New Roman" w:hAnsi="Times New Roman"/>
          <w:sz w:val="28"/>
          <w:szCs w:val="28"/>
        </w:rPr>
        <w:t xml:space="preserve">2015 </w:t>
      </w:r>
      <w:r w:rsidR="008F7107" w:rsidRPr="00CA3D6D">
        <w:rPr>
          <w:rFonts w:ascii="Times New Roman" w:hAnsi="Times New Roman"/>
          <w:sz w:val="28"/>
          <w:szCs w:val="28"/>
        </w:rPr>
        <w:t xml:space="preserve">года </w:t>
      </w:r>
      <w:r w:rsidRPr="00CA3D6D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A3D6D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CA3D6D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D6D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CA3D6D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</w:t>
      </w:r>
      <w:proofErr w:type="gramEnd"/>
      <w:r w:rsidRPr="00CA3D6D">
        <w:rPr>
          <w:rFonts w:ascii="Times New Roman" w:hAnsi="Times New Roman"/>
          <w:sz w:val="28"/>
          <w:szCs w:val="28"/>
        </w:rPr>
        <w:t xml:space="preserve">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A3D6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A3D6D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 w:rsidRPr="00CA3D6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A3D6D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330602" w:rsidRDefault="00330602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0602" w:rsidRDefault="00330602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330602" w:rsidRDefault="00C5680A" w:rsidP="00C568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0602" w:rsidRPr="00CA3D6D" w:rsidRDefault="00330602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1CEE" w:rsidRPr="00CA3D6D" w:rsidRDefault="00281CEE" w:rsidP="00A966B2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3</w:t>
      </w:r>
      <w:r w:rsidRPr="00CA3D6D">
        <w:rPr>
          <w:sz w:val="28"/>
          <w:szCs w:val="28"/>
        </w:rPr>
        <w:t>. Цели, задачи и показатели их достижения</w:t>
      </w:r>
    </w:p>
    <w:p w:rsidR="00281CEE" w:rsidRPr="00CA3D6D" w:rsidRDefault="00281CEE" w:rsidP="00A966B2">
      <w:pPr>
        <w:pStyle w:val="a3"/>
        <w:jc w:val="both"/>
        <w:rPr>
          <w:sz w:val="28"/>
          <w:szCs w:val="28"/>
        </w:rPr>
      </w:pPr>
    </w:p>
    <w:p w:rsidR="001E7C66" w:rsidRDefault="001E7C66" w:rsidP="00A966B2">
      <w:pPr>
        <w:pStyle w:val="Default"/>
        <w:ind w:firstLine="720"/>
        <w:jc w:val="both"/>
        <w:rPr>
          <w:sz w:val="28"/>
          <w:szCs w:val="28"/>
        </w:rPr>
      </w:pPr>
    </w:p>
    <w:p w:rsidR="00970C2A" w:rsidRPr="00CA3D6D" w:rsidRDefault="00970C2A" w:rsidP="00A966B2">
      <w:pPr>
        <w:pStyle w:val="Default"/>
        <w:ind w:firstLine="720"/>
        <w:jc w:val="both"/>
      </w:pPr>
      <w:r w:rsidRPr="00CA3D6D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>, Ханты-Мансийского района:</w:t>
      </w:r>
    </w:p>
    <w:p w:rsidR="00970C2A" w:rsidRPr="00CA3D6D" w:rsidRDefault="005D7FC7" w:rsidP="00A966B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CA3D6D">
          <w:rPr>
            <w:sz w:val="28"/>
            <w:szCs w:val="28"/>
          </w:rPr>
          <w:t>Концепция</w:t>
        </w:r>
      </w:hyperlink>
      <w:r w:rsidR="00970C2A" w:rsidRPr="00CA3D6D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 w:rsidRPr="00CA3D6D">
        <w:rPr>
          <w:sz w:val="28"/>
          <w:szCs w:val="28"/>
        </w:rPr>
        <w:t xml:space="preserve">                                 </w:t>
      </w:r>
      <w:r w:rsidR="00970C2A" w:rsidRPr="00CA3D6D">
        <w:rPr>
          <w:sz w:val="28"/>
          <w:szCs w:val="28"/>
        </w:rPr>
        <w:t>от 17</w:t>
      </w:r>
      <w:r w:rsidR="00E2760D" w:rsidRPr="00CA3D6D">
        <w:rPr>
          <w:sz w:val="28"/>
          <w:szCs w:val="28"/>
        </w:rPr>
        <w:t xml:space="preserve"> ноября </w:t>
      </w:r>
      <w:r w:rsidR="00970C2A" w:rsidRPr="00CA3D6D">
        <w:rPr>
          <w:sz w:val="28"/>
          <w:szCs w:val="28"/>
        </w:rPr>
        <w:t>2008</w:t>
      </w:r>
      <w:r w:rsidR="00E2760D" w:rsidRPr="00CA3D6D">
        <w:rPr>
          <w:sz w:val="28"/>
          <w:szCs w:val="28"/>
        </w:rPr>
        <w:t xml:space="preserve"> года</w:t>
      </w:r>
      <w:r w:rsidR="00970C2A" w:rsidRPr="00CA3D6D">
        <w:rPr>
          <w:sz w:val="28"/>
          <w:szCs w:val="28"/>
        </w:rPr>
        <w:t xml:space="preserve"> № 1662-р;</w:t>
      </w:r>
    </w:p>
    <w:p w:rsidR="00970C2A" w:rsidRPr="00CA3D6D" w:rsidRDefault="005D7FC7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CA3D6D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CA3D6D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CA3D6D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CA3D6D">
        <w:rPr>
          <w:rFonts w:ascii="Times New Roman" w:hAnsi="Times New Roman"/>
          <w:sz w:val="28"/>
          <w:szCs w:val="28"/>
        </w:rPr>
        <w:t xml:space="preserve"> до 2020 года и на период до 2030 года, утвержденная распоряжением Правительства Ханты-Мансийского автономного округа – </w:t>
      </w:r>
      <w:proofErr w:type="spellStart"/>
      <w:r w:rsidR="00970C2A" w:rsidRPr="00CA3D6D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CA3D6D">
        <w:rPr>
          <w:rFonts w:ascii="Times New Roman" w:hAnsi="Times New Roman"/>
          <w:sz w:val="28"/>
          <w:szCs w:val="28"/>
        </w:rPr>
        <w:t xml:space="preserve"> от 22</w:t>
      </w:r>
      <w:r w:rsidR="00E2760D" w:rsidRPr="00CA3D6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CA3D6D">
        <w:rPr>
          <w:rFonts w:ascii="Times New Roman" w:hAnsi="Times New Roman"/>
          <w:sz w:val="28"/>
          <w:szCs w:val="28"/>
        </w:rPr>
        <w:t>2013</w:t>
      </w:r>
      <w:r w:rsidR="00E2760D" w:rsidRPr="00CA3D6D">
        <w:rPr>
          <w:rFonts w:ascii="Times New Roman" w:hAnsi="Times New Roman"/>
          <w:sz w:val="28"/>
          <w:szCs w:val="28"/>
        </w:rPr>
        <w:t xml:space="preserve"> года</w:t>
      </w:r>
      <w:r w:rsidR="00970C2A" w:rsidRPr="00CA3D6D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CA3D6D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CA3D6D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CA3D6D">
          <w:rPr>
            <w:rFonts w:ascii="Times New Roman" w:hAnsi="Times New Roman"/>
            <w:sz w:val="28"/>
            <w:szCs w:val="28"/>
          </w:rPr>
          <w:t>от 17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CA3D6D">
          <w:rPr>
            <w:rFonts w:ascii="Times New Roman" w:hAnsi="Times New Roman"/>
            <w:sz w:val="28"/>
            <w:szCs w:val="28"/>
          </w:rPr>
          <w:t xml:space="preserve">2014 </w:t>
        </w:r>
        <w:r w:rsidR="00E2760D" w:rsidRPr="00CA3D6D">
          <w:rPr>
            <w:rFonts w:ascii="Times New Roman" w:hAnsi="Times New Roman"/>
            <w:sz w:val="28"/>
            <w:szCs w:val="28"/>
          </w:rPr>
          <w:t xml:space="preserve">года </w:t>
        </w:r>
        <w:r w:rsidRPr="00CA3D6D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3D6D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CA3D6D">
        <w:rPr>
          <w:sz w:val="28"/>
          <w:szCs w:val="28"/>
        </w:rPr>
        <w:t>жилищной политики</w:t>
      </w:r>
      <w:r w:rsidRPr="00CA3D6D">
        <w:rPr>
          <w:sz w:val="28"/>
          <w:szCs w:val="28"/>
        </w:rPr>
        <w:t>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Основн</w:t>
      </w:r>
      <w:r w:rsidR="002C07AD">
        <w:rPr>
          <w:sz w:val="28"/>
          <w:szCs w:val="28"/>
        </w:rPr>
        <w:t xml:space="preserve">ой </w:t>
      </w:r>
      <w:r w:rsidRPr="00CA3D6D">
        <w:rPr>
          <w:sz w:val="28"/>
          <w:szCs w:val="28"/>
        </w:rPr>
        <w:t>цел</w:t>
      </w:r>
      <w:r w:rsidR="002C07AD">
        <w:rPr>
          <w:sz w:val="28"/>
          <w:szCs w:val="28"/>
        </w:rPr>
        <w:t xml:space="preserve">ью </w:t>
      </w:r>
      <w:r w:rsidRPr="00CA3D6D">
        <w:rPr>
          <w:sz w:val="28"/>
          <w:szCs w:val="28"/>
        </w:rPr>
        <w:t>реализации Программы явля</w:t>
      </w:r>
      <w:r w:rsidR="002C07AD">
        <w:rPr>
          <w:sz w:val="28"/>
          <w:szCs w:val="28"/>
        </w:rPr>
        <w:t>е</w:t>
      </w:r>
      <w:r w:rsidRPr="00CA3D6D">
        <w:rPr>
          <w:sz w:val="28"/>
          <w:szCs w:val="28"/>
        </w:rPr>
        <w:t>тся:</w:t>
      </w:r>
    </w:p>
    <w:p w:rsidR="002C07AD" w:rsidRDefault="002C07AD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6D">
        <w:rPr>
          <w:sz w:val="28"/>
          <w:szCs w:val="28"/>
        </w:rPr>
        <w:t>беспечение жилыми помещениями нуждающихся граждан, улучшение жилищных условий отдельных категорий граждан</w:t>
      </w:r>
      <w:r>
        <w:rPr>
          <w:sz w:val="28"/>
          <w:szCs w:val="28"/>
        </w:rPr>
        <w:t>.</w:t>
      </w:r>
      <w:r w:rsidRPr="00CA3D6D">
        <w:rPr>
          <w:sz w:val="28"/>
          <w:szCs w:val="28"/>
        </w:rPr>
        <w:t xml:space="preserve">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CA3D6D">
        <w:rPr>
          <w:sz w:val="28"/>
          <w:szCs w:val="28"/>
        </w:rPr>
        <w:t xml:space="preserve"> бюджета автономного округа и (или) бюджета района</w:t>
      </w:r>
      <w:r w:rsidRPr="00CA3D6D">
        <w:rPr>
          <w:sz w:val="28"/>
          <w:szCs w:val="28"/>
        </w:rPr>
        <w:t>.</w:t>
      </w:r>
    </w:p>
    <w:p w:rsidR="00742625" w:rsidRPr="00CA3D6D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CA3D6D" w:rsidRDefault="007B781B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42625" w:rsidRPr="00CA3D6D">
        <w:rPr>
          <w:rFonts w:ascii="Times New Roman" w:hAnsi="Times New Roman"/>
          <w:sz w:val="28"/>
          <w:szCs w:val="28"/>
        </w:rPr>
        <w:t xml:space="preserve"> Количество приобретенных жилых помещений для предоставления нуждающимся гражданам.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 xml:space="preserve">ЖП = 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(год)/</w:t>
      </w:r>
      <w:r w:rsidR="001E7C66">
        <w:rPr>
          <w:rFonts w:ascii="Times New Roman" w:hAnsi="Times New Roman" w:cs="Times New Roman"/>
          <w:sz w:val="28"/>
          <w:szCs w:val="28"/>
        </w:rPr>
        <w:t>(</w:t>
      </w:r>
      <w:r w:rsidRPr="00CA3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sz w:val="28"/>
          <w:szCs w:val="28"/>
        </w:rPr>
        <w:t xml:space="preserve"> (норм)*С</w:t>
      </w:r>
      <w:r w:rsidR="001E7C66">
        <w:rPr>
          <w:rFonts w:ascii="Times New Roman" w:hAnsi="Times New Roman" w:cs="Times New Roman"/>
          <w:sz w:val="28"/>
          <w:szCs w:val="28"/>
        </w:rPr>
        <w:t>)</w:t>
      </w:r>
      <w:r w:rsidRPr="00CA3D6D">
        <w:rPr>
          <w:rFonts w:ascii="Times New Roman" w:hAnsi="Times New Roman" w:cs="Times New Roman"/>
          <w:sz w:val="28"/>
          <w:szCs w:val="28"/>
        </w:rPr>
        <w:t>, где: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гражданам, ед.;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 w:rsidRPr="00CA3D6D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CA3D6D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CA3D6D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CA3D6D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</w:t>
      </w:r>
      <w:r w:rsidRPr="00CA3D6D">
        <w:rPr>
          <w:rFonts w:ascii="Times New Roman" w:hAnsi="Times New Roman" w:cs="Times New Roman"/>
          <w:sz w:val="28"/>
          <w:szCs w:val="28"/>
        </w:rPr>
        <w:lastRenderedPageBreak/>
        <w:t>участия в долевом строительстве»</w:t>
      </w:r>
      <w:r w:rsidRPr="00CA3D6D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 w:rsidRPr="00CA3D6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CA3D6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A3D6D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CA3D6D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D6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3D6D">
        <w:rPr>
          <w:rFonts w:ascii="Times New Roman" w:hAnsi="Times New Roman" w:cs="Times New Roman"/>
          <w:bCs/>
          <w:sz w:val="28"/>
          <w:szCs w:val="28"/>
        </w:rPr>
        <w:t>–</w:t>
      </w:r>
      <w:r w:rsidR="00C67464" w:rsidRPr="00CA3D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CA3D6D">
        <w:rPr>
          <w:rFonts w:ascii="Times New Roman" w:hAnsi="Times New Roman" w:cs="Times New Roman"/>
          <w:bCs/>
          <w:sz w:val="28"/>
          <w:szCs w:val="28"/>
        </w:rPr>
        <w:t>средн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яя</w:t>
      </w:r>
      <w:proofErr w:type="gramEnd"/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рыночн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ая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 w:rsidR="00C67464" w:rsidRPr="00CA3D6D">
        <w:rPr>
          <w:rFonts w:ascii="Times New Roman" w:hAnsi="Times New Roman" w:cs="Times New Roman"/>
          <w:bCs/>
          <w:sz w:val="28"/>
          <w:szCs w:val="28"/>
        </w:rPr>
        <w:t>ь</w:t>
      </w:r>
      <w:r w:rsidRPr="00CA3D6D">
        <w:rPr>
          <w:rFonts w:ascii="Times New Roman" w:hAnsi="Times New Roman" w:cs="Times New Roman"/>
          <w:bCs/>
          <w:sz w:val="28"/>
          <w:szCs w:val="28"/>
        </w:rPr>
        <w:t xml:space="preserve"> 1 кв. </w:t>
      </w:r>
      <w:proofErr w:type="gramStart"/>
      <w:r w:rsidRPr="00CA3D6D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исполнении по Ханты-Мансийскому автономному округу – </w:t>
      </w:r>
      <w:proofErr w:type="spellStart"/>
      <w:r w:rsidRPr="00CA3D6D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CA3D6D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округа – </w:t>
      </w:r>
      <w:proofErr w:type="spellStart"/>
      <w:r w:rsidRPr="00CA3D6D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CA3D6D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CA3D6D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CA3D6D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2</w:t>
      </w:r>
      <w:r w:rsidR="007B781B">
        <w:rPr>
          <w:color w:val="000000"/>
          <w:sz w:val="28"/>
          <w:szCs w:val="28"/>
        </w:rPr>
        <w:t>)</w:t>
      </w:r>
      <w:r w:rsidRPr="00CA3D6D">
        <w:rPr>
          <w:color w:val="000000"/>
          <w:sz w:val="28"/>
          <w:szCs w:val="28"/>
        </w:rPr>
        <w:t xml:space="preserve"> </w:t>
      </w:r>
      <w:r w:rsidRPr="00CA3D6D">
        <w:rPr>
          <w:sz w:val="28"/>
          <w:szCs w:val="28"/>
        </w:rPr>
        <w:t>Количество молодых семей, улучшивших жилищные условия</w:t>
      </w:r>
      <w:r w:rsidRPr="00CA3D6D">
        <w:rPr>
          <w:color w:val="000000"/>
          <w:sz w:val="28"/>
          <w:szCs w:val="28"/>
        </w:rPr>
        <w:t xml:space="preserve">. </w:t>
      </w:r>
    </w:p>
    <w:p w:rsidR="00742625" w:rsidRPr="00CA3D6D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CA3D6D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CA3D6D">
        <w:rPr>
          <w:rFonts w:ascii="Times New Roman" w:hAnsi="Times New Roman"/>
          <w:sz w:val="28"/>
          <w:szCs w:val="28"/>
        </w:rPr>
        <w:t>.</w:t>
      </w:r>
    </w:p>
    <w:p w:rsidR="00742625" w:rsidRPr="00CA3D6D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D6D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 w:rsidRPr="00CA3D6D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CA3D6D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CA3D6D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 w:rsidRPr="00CA3D6D">
        <w:rPr>
          <w:rFonts w:ascii="Times New Roman" w:hAnsi="Times New Roman"/>
          <w:sz w:val="28"/>
          <w:szCs w:val="28"/>
        </w:rPr>
        <w:t xml:space="preserve">го дома, </w:t>
      </w:r>
      <w:r w:rsidRPr="00CA3D6D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 w:rsidRPr="00CA3D6D">
        <w:rPr>
          <w:rFonts w:ascii="Times New Roman" w:hAnsi="Times New Roman"/>
          <w:sz w:val="28"/>
          <w:szCs w:val="28"/>
        </w:rPr>
        <w:t>аты паевого взноса</w:t>
      </w:r>
      <w:r w:rsidRPr="00CA3D6D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CA3D6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A3D6D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CA3D6D" w:rsidRDefault="002C07AD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81B">
        <w:rPr>
          <w:rFonts w:ascii="Times New Roman" w:hAnsi="Times New Roman"/>
          <w:sz w:val="28"/>
          <w:szCs w:val="28"/>
        </w:rPr>
        <w:t>)</w:t>
      </w:r>
      <w:r w:rsidR="00742625" w:rsidRPr="00CA3D6D">
        <w:rPr>
          <w:rFonts w:ascii="Times New Roman" w:hAnsi="Times New Roman"/>
          <w:sz w:val="28"/>
          <w:szCs w:val="28"/>
        </w:rPr>
        <w:t xml:space="preserve">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CA3D6D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CA3D6D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A3D6D">
        <w:rPr>
          <w:sz w:val="28"/>
          <w:szCs w:val="28"/>
        </w:rPr>
        <w:t>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CA3D6D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Значения целевых показателей приведены в таблице 1.</w:t>
      </w:r>
    </w:p>
    <w:p w:rsidR="00742625" w:rsidRPr="00CA3D6D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CA3D6D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Раздел </w:t>
      </w:r>
      <w:r w:rsidR="001D204B" w:rsidRPr="00CA3D6D">
        <w:rPr>
          <w:color w:val="000000"/>
          <w:sz w:val="28"/>
          <w:szCs w:val="28"/>
        </w:rPr>
        <w:t>4</w:t>
      </w:r>
      <w:r w:rsidRPr="00CA3D6D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CA3D6D" w:rsidRDefault="00281CEE" w:rsidP="00A966B2">
      <w:pPr>
        <w:pStyle w:val="a3"/>
        <w:jc w:val="center"/>
        <w:rPr>
          <w:sz w:val="28"/>
          <w:szCs w:val="28"/>
        </w:rPr>
      </w:pPr>
      <w:r w:rsidRPr="00CA3D6D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CA3D6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CA3D6D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lastRenderedPageBreak/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CA3D6D" w:rsidRDefault="007B781B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81CEE" w:rsidRPr="00CA3D6D">
        <w:rPr>
          <w:color w:val="000000"/>
          <w:sz w:val="28"/>
          <w:szCs w:val="28"/>
        </w:rPr>
        <w:t>1.</w:t>
      </w:r>
      <w:r w:rsidR="00281CEE" w:rsidRPr="00CA3D6D">
        <w:rPr>
          <w:b/>
          <w:color w:val="FF0000"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</w:t>
      </w:r>
      <w:r>
        <w:rPr>
          <w:sz w:val="28"/>
          <w:szCs w:val="28"/>
        </w:rPr>
        <w:t>его</w:t>
      </w:r>
      <w:r w:rsidR="00281CEE" w:rsidRPr="00CA3D6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ого</w:t>
      </w:r>
      <w:r w:rsidR="00281CEE" w:rsidRPr="00CA3D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81CEE" w:rsidRPr="00CA3D6D">
        <w:rPr>
          <w:sz w:val="28"/>
          <w:szCs w:val="28"/>
        </w:rPr>
        <w:t>: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 Реализация данного мероприятия направлена на </w:t>
      </w:r>
      <w:r w:rsidRPr="00CA3D6D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A3D6D" w:rsidRDefault="007B781B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1CEE" w:rsidRPr="00CA3D6D">
        <w:rPr>
          <w:sz w:val="28"/>
          <w:szCs w:val="28"/>
        </w:rPr>
        <w:t>2.</w:t>
      </w:r>
      <w:r w:rsidR="00281CEE" w:rsidRPr="00CA3D6D">
        <w:rPr>
          <w:b/>
          <w:sz w:val="28"/>
          <w:szCs w:val="28"/>
        </w:rPr>
        <w:t xml:space="preserve"> </w:t>
      </w:r>
      <w:r w:rsidR="00281CEE" w:rsidRPr="00CA3D6D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1</w:t>
      </w:r>
      <w:r w:rsidR="007B781B">
        <w:rPr>
          <w:sz w:val="28"/>
          <w:szCs w:val="28"/>
        </w:rPr>
        <w:t>)</w:t>
      </w:r>
      <w:r w:rsidRPr="00CA3D6D">
        <w:rPr>
          <w:sz w:val="28"/>
          <w:szCs w:val="28"/>
        </w:rPr>
        <w:t xml:space="preserve"> Предоставление субсидий молодым семьям на строительство жилых помещений в Ханты-Мансийском районе.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2</w:t>
      </w:r>
      <w:r w:rsidR="007B781B">
        <w:rPr>
          <w:sz w:val="28"/>
          <w:szCs w:val="28"/>
        </w:rPr>
        <w:t>)</w:t>
      </w:r>
      <w:r w:rsidRPr="00CA3D6D">
        <w:rPr>
          <w:sz w:val="28"/>
          <w:szCs w:val="28"/>
        </w:rPr>
        <w:t xml:space="preserve">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A3D6D" w:rsidRDefault="00137F1F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A3D6D">
        <w:rPr>
          <w:sz w:val="28"/>
          <w:szCs w:val="28"/>
        </w:rPr>
        <w:t>3</w:t>
      </w:r>
      <w:r w:rsidR="007B781B">
        <w:rPr>
          <w:sz w:val="28"/>
          <w:szCs w:val="28"/>
        </w:rPr>
        <w:t>)</w:t>
      </w:r>
      <w:r w:rsidR="00281CEE" w:rsidRPr="00CA3D6D">
        <w:rPr>
          <w:sz w:val="28"/>
          <w:szCs w:val="28"/>
        </w:rPr>
        <w:t xml:space="preserve"> Реализация полномочий, указанных в п. 3.1, 3.2 статьи 2 Закона Ханты-Мансийского автономного округа – </w:t>
      </w:r>
      <w:proofErr w:type="spellStart"/>
      <w:r w:rsidR="00281CEE" w:rsidRPr="00CA3D6D">
        <w:rPr>
          <w:sz w:val="28"/>
          <w:szCs w:val="28"/>
        </w:rPr>
        <w:t>Югры</w:t>
      </w:r>
      <w:proofErr w:type="spellEnd"/>
      <w:r w:rsidR="00281CEE" w:rsidRPr="00CA3D6D">
        <w:rPr>
          <w:sz w:val="28"/>
          <w:szCs w:val="28"/>
        </w:rPr>
        <w:t xml:space="preserve"> от 31 марта 2009 года </w:t>
      </w:r>
      <w:r w:rsidR="00AA0F35" w:rsidRPr="00CA3D6D">
        <w:rPr>
          <w:sz w:val="28"/>
          <w:szCs w:val="28"/>
        </w:rPr>
        <w:t xml:space="preserve">          </w:t>
      </w:r>
      <w:r w:rsidR="00281CEE" w:rsidRPr="00CA3D6D">
        <w:rPr>
          <w:sz w:val="28"/>
          <w:szCs w:val="28"/>
        </w:rPr>
        <w:t>№ 36-оз «</w:t>
      </w:r>
      <w:r w:rsidR="00281CEE" w:rsidRPr="00CA3D6D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</w:t>
      </w:r>
      <w:r w:rsidR="00281CEE" w:rsidRPr="00CA3D6D">
        <w:rPr>
          <w:rFonts w:eastAsia="Calibri"/>
          <w:sz w:val="28"/>
          <w:szCs w:val="28"/>
        </w:rPr>
        <w:lastRenderedPageBreak/>
        <w:t xml:space="preserve">образований Ханты-Мансийского автономного округа – </w:t>
      </w:r>
      <w:proofErr w:type="spellStart"/>
      <w:r w:rsidR="00281CEE" w:rsidRPr="00CA3D6D">
        <w:rPr>
          <w:rFonts w:eastAsia="Calibri"/>
          <w:sz w:val="28"/>
          <w:szCs w:val="28"/>
        </w:rPr>
        <w:t>Югры</w:t>
      </w:r>
      <w:proofErr w:type="spellEnd"/>
      <w:r w:rsidR="00281CEE" w:rsidRPr="00CA3D6D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законодательством.</w:t>
      </w:r>
    </w:p>
    <w:p w:rsidR="00281CEE" w:rsidRPr="00CA3D6D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6D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A3D6D" w:rsidRDefault="00137F1F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A3D6D">
        <w:rPr>
          <w:rFonts w:eastAsia="Calibri"/>
          <w:sz w:val="28"/>
          <w:szCs w:val="28"/>
        </w:rPr>
        <w:t>4</w:t>
      </w:r>
      <w:r w:rsidR="007B781B">
        <w:rPr>
          <w:rFonts w:eastAsia="Calibri"/>
          <w:sz w:val="28"/>
          <w:szCs w:val="28"/>
        </w:rPr>
        <w:t>)</w:t>
      </w:r>
      <w:r w:rsidR="00281CEE" w:rsidRPr="00CA3D6D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 w:rsidRPr="00CA3D6D">
        <w:rPr>
          <w:sz w:val="28"/>
          <w:szCs w:val="28"/>
        </w:rPr>
        <w:t>,</w:t>
      </w:r>
      <w:r w:rsidR="00281CEE" w:rsidRPr="00CA3D6D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 w:rsidRPr="00CA3D6D">
        <w:rPr>
          <w:sz w:val="28"/>
          <w:szCs w:val="28"/>
        </w:rPr>
        <w:t>»</w:t>
      </w:r>
      <w:r w:rsidR="00281CEE" w:rsidRPr="00CA3D6D">
        <w:rPr>
          <w:sz w:val="28"/>
          <w:szCs w:val="28"/>
        </w:rPr>
        <w:t xml:space="preserve">. </w:t>
      </w:r>
      <w:proofErr w:type="gramEnd"/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A3D6D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 w:rsidRPr="00CA3D6D">
        <w:rPr>
          <w:sz w:val="28"/>
          <w:szCs w:val="28"/>
        </w:rPr>
        <w:t>ий отдельным категориям граждан</w:t>
      </w:r>
      <w:r w:rsidRPr="00CA3D6D">
        <w:rPr>
          <w:sz w:val="28"/>
          <w:szCs w:val="28"/>
        </w:rPr>
        <w:t xml:space="preserve"> в рамках постановления Правительства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</w:t>
      </w:r>
      <w:r w:rsidR="00FD2E21" w:rsidRPr="00CA3D6D">
        <w:rPr>
          <w:sz w:val="28"/>
          <w:szCs w:val="28"/>
        </w:rPr>
        <w:t xml:space="preserve">                </w:t>
      </w:r>
      <w:r w:rsidRPr="00CA3D6D">
        <w:rPr>
          <w:sz w:val="28"/>
          <w:szCs w:val="28"/>
        </w:rPr>
        <w:t>от 10</w:t>
      </w:r>
      <w:r w:rsidR="00FD2E21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FD2E21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для приобретения жилых помещений в собственность».</w:t>
      </w:r>
      <w:proofErr w:type="gramEnd"/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CA3D6D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CA3D6D" w:rsidRDefault="00281CEE" w:rsidP="00A966B2">
      <w:pPr>
        <w:pStyle w:val="a3"/>
        <w:jc w:val="center"/>
        <w:rPr>
          <w:sz w:val="28"/>
          <w:szCs w:val="28"/>
        </w:rPr>
      </w:pPr>
      <w:r w:rsidRPr="00CA3D6D">
        <w:rPr>
          <w:sz w:val="28"/>
          <w:szCs w:val="28"/>
        </w:rPr>
        <w:t xml:space="preserve">Раздел </w:t>
      </w:r>
      <w:r w:rsidR="001D204B" w:rsidRPr="00CA3D6D">
        <w:rPr>
          <w:sz w:val="28"/>
          <w:szCs w:val="28"/>
        </w:rPr>
        <w:t>5</w:t>
      </w:r>
      <w:r w:rsidRPr="00CA3D6D">
        <w:rPr>
          <w:sz w:val="28"/>
          <w:szCs w:val="28"/>
        </w:rPr>
        <w:t xml:space="preserve">. Механизм реализации </w:t>
      </w:r>
      <w:r w:rsidRPr="00CA3D6D">
        <w:rPr>
          <w:color w:val="000000"/>
          <w:sz w:val="28"/>
          <w:szCs w:val="28"/>
        </w:rPr>
        <w:t>муниципальной программы</w:t>
      </w:r>
    </w:p>
    <w:p w:rsidR="00281CEE" w:rsidRPr="00CA3D6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Подпрограмма 1. Стимулирование </w:t>
      </w:r>
      <w:proofErr w:type="gramStart"/>
      <w:r w:rsidRPr="00CA3D6D">
        <w:rPr>
          <w:sz w:val="28"/>
          <w:szCs w:val="28"/>
        </w:rPr>
        <w:t>жилищного</w:t>
      </w:r>
      <w:proofErr w:type="gramEnd"/>
      <w:r w:rsidRPr="00CA3D6D">
        <w:rPr>
          <w:sz w:val="28"/>
          <w:szCs w:val="28"/>
        </w:rPr>
        <w:t xml:space="preserve"> строительства.</w:t>
      </w:r>
    </w:p>
    <w:p w:rsidR="00281CEE" w:rsidRPr="00CA3D6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A3D6D">
        <w:rPr>
          <w:sz w:val="28"/>
          <w:szCs w:val="28"/>
        </w:rPr>
        <w:t>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CA3D6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Условия и порядок предоставления приобретенных жилых помещений гражданам, проживающим в аварийном жилищном фонде, а также </w:t>
      </w:r>
      <w:r w:rsidRPr="00CA3D6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CA3D6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CA3D6D" w:rsidRDefault="006619F8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</w:t>
      </w:r>
      <w:r w:rsidRPr="00CA3D6D">
        <w:rPr>
          <w:sz w:val="28"/>
          <w:szCs w:val="28"/>
        </w:rPr>
        <w:lastRenderedPageBreak/>
        <w:t xml:space="preserve">жильем жителей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 соответственно.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Подпрограмма 2. Улучшение жилищных условий отдельных категорий граждан.</w:t>
      </w:r>
    </w:p>
    <w:p w:rsidR="00281CEE" w:rsidRPr="002C07A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C07AD">
        <w:rPr>
          <w:sz w:val="28"/>
          <w:szCs w:val="28"/>
        </w:rPr>
        <w:t>Мероприятие «Предоставление субсидий молодым семьям на строительство жилых помещений в Ханты-Мансийском районе».</w:t>
      </w:r>
    </w:p>
    <w:p w:rsidR="00281CEE" w:rsidRPr="002C07AD" w:rsidRDefault="00281CEE" w:rsidP="002C07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7AD">
        <w:rPr>
          <w:rFonts w:ascii="Times New Roman" w:hAnsi="Times New Roman"/>
          <w:sz w:val="28"/>
          <w:szCs w:val="28"/>
        </w:rPr>
        <w:t xml:space="preserve">Порядок и форма предоставления субсидий на строительство жилых помещений молодым семьям в Ханты-Мансийском районе </w:t>
      </w:r>
      <w:r w:rsidR="002C07AD" w:rsidRPr="002C07AD">
        <w:rPr>
          <w:rFonts w:ascii="Times New Roman" w:hAnsi="Times New Roman"/>
          <w:sz w:val="28"/>
          <w:szCs w:val="28"/>
        </w:rPr>
        <w:t>осуществляются 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в Ханты-Мансийском районе»</w:t>
      </w:r>
      <w:r w:rsidR="002C07AD">
        <w:rPr>
          <w:rFonts w:ascii="Times New Roman" w:hAnsi="Times New Roman"/>
          <w:sz w:val="28"/>
          <w:szCs w:val="28"/>
        </w:rPr>
        <w:t>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социальных выплат</w:t>
      </w:r>
      <w:r w:rsidR="00755B79" w:rsidRPr="00CA3D6D">
        <w:rPr>
          <w:sz w:val="28"/>
          <w:szCs w:val="28"/>
        </w:rPr>
        <w:t xml:space="preserve"> </w:t>
      </w:r>
      <w:r w:rsidRPr="00CA3D6D">
        <w:rPr>
          <w:sz w:val="28"/>
          <w:szCs w:val="28"/>
        </w:rPr>
        <w:t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 w:rsidRPr="00CA3D6D">
        <w:rPr>
          <w:sz w:val="28"/>
          <w:szCs w:val="28"/>
        </w:rPr>
        <w:t xml:space="preserve">ономного округа – Югры от </w:t>
      </w:r>
      <w:r w:rsidRPr="00CA3D6D">
        <w:rPr>
          <w:sz w:val="28"/>
          <w:szCs w:val="28"/>
        </w:rPr>
        <w:t xml:space="preserve">9 октября 2013 года № 408-п «О государственной программе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– Югры в 201</w:t>
      </w:r>
      <w:r w:rsidR="008458D3" w:rsidRPr="00CA3D6D">
        <w:rPr>
          <w:sz w:val="28"/>
          <w:szCs w:val="28"/>
        </w:rPr>
        <w:t>6</w:t>
      </w:r>
      <w:r w:rsidRPr="00CA3D6D">
        <w:rPr>
          <w:sz w:val="28"/>
          <w:szCs w:val="28"/>
        </w:rPr>
        <w:t xml:space="preserve"> – 2020 годах».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Мероприятие «Предоставление 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 w:rsidRPr="00CA3D6D">
        <w:rPr>
          <w:sz w:val="28"/>
          <w:szCs w:val="28"/>
        </w:rPr>
        <w:t>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для приобретения жилых помещений в собственность, утвержденным постановлением Правительства Ханты-Мансийского автономного округа – </w:t>
      </w:r>
      <w:proofErr w:type="spellStart"/>
      <w:r w:rsidRPr="00CA3D6D">
        <w:rPr>
          <w:sz w:val="28"/>
          <w:szCs w:val="28"/>
        </w:rPr>
        <w:t>Югры</w:t>
      </w:r>
      <w:proofErr w:type="spellEnd"/>
      <w:r w:rsidRPr="00CA3D6D">
        <w:rPr>
          <w:sz w:val="28"/>
          <w:szCs w:val="28"/>
        </w:rPr>
        <w:t xml:space="preserve"> от 10</w:t>
      </w:r>
      <w:r w:rsidR="00AA6E22" w:rsidRPr="00CA3D6D">
        <w:rPr>
          <w:sz w:val="28"/>
          <w:szCs w:val="28"/>
        </w:rPr>
        <w:t xml:space="preserve"> октября </w:t>
      </w:r>
      <w:r w:rsidRPr="00CA3D6D">
        <w:rPr>
          <w:sz w:val="28"/>
          <w:szCs w:val="28"/>
        </w:rPr>
        <w:t>2006</w:t>
      </w:r>
      <w:r w:rsidR="00AA6E22" w:rsidRPr="00CA3D6D">
        <w:rPr>
          <w:sz w:val="28"/>
          <w:szCs w:val="28"/>
        </w:rPr>
        <w:t xml:space="preserve"> года</w:t>
      </w:r>
      <w:r w:rsidRPr="00CA3D6D">
        <w:rPr>
          <w:sz w:val="28"/>
          <w:szCs w:val="28"/>
        </w:rPr>
        <w:t xml:space="preserve"> № 237-п.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В целях реализации настоящей Программы департамент имущественных и земельных отношений</w:t>
      </w:r>
      <w:r w:rsidRPr="00CA3D6D">
        <w:rPr>
          <w:color w:val="000000"/>
          <w:sz w:val="28"/>
          <w:szCs w:val="28"/>
        </w:rPr>
        <w:t>: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lastRenderedPageBreak/>
        <w:t xml:space="preserve">приобретает жилые помещения по </w:t>
      </w:r>
      <w:r w:rsidR="00FD2E21" w:rsidRPr="00CA3D6D">
        <w:rPr>
          <w:sz w:val="28"/>
          <w:szCs w:val="28"/>
        </w:rPr>
        <w:t xml:space="preserve">договорам купли-продажи и (или) </w:t>
      </w:r>
      <w:r w:rsidRPr="00CA3D6D">
        <w:rPr>
          <w:sz w:val="28"/>
          <w:szCs w:val="28"/>
        </w:rPr>
        <w:t xml:space="preserve">участия в долевом строительстве;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заключает договоры найма служебных жилых помещений;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CA3D6D">
        <w:rPr>
          <w:sz w:val="28"/>
          <w:szCs w:val="28"/>
        </w:rPr>
        <w:t>в</w:t>
      </w:r>
      <w:proofErr w:type="gramEnd"/>
      <w:r w:rsidRPr="00CA3D6D">
        <w:rPr>
          <w:sz w:val="28"/>
          <w:szCs w:val="28"/>
        </w:rPr>
        <w:t xml:space="preserve"> </w:t>
      </w:r>
      <w:proofErr w:type="gramStart"/>
      <w:r w:rsidRPr="00CA3D6D">
        <w:rPr>
          <w:sz w:val="28"/>
          <w:szCs w:val="28"/>
        </w:rPr>
        <w:t>Ханты-Мансийском</w:t>
      </w:r>
      <w:proofErr w:type="gramEnd"/>
      <w:r w:rsidRPr="00CA3D6D">
        <w:rPr>
          <w:sz w:val="28"/>
          <w:szCs w:val="28"/>
        </w:rPr>
        <w:t xml:space="preserve"> районе;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A3D6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A3D6D">
        <w:rPr>
          <w:sz w:val="28"/>
          <w:szCs w:val="28"/>
        </w:rPr>
        <w:t>софинансирования</w:t>
      </w:r>
      <w:proofErr w:type="spellEnd"/>
      <w:r w:rsidRPr="00CA3D6D">
        <w:rPr>
          <w:sz w:val="28"/>
          <w:szCs w:val="28"/>
        </w:rPr>
        <w:t xml:space="preserve"> из федерального, окружного и</w:t>
      </w:r>
      <w:proofErr w:type="gramEnd"/>
      <w:r w:rsidRPr="00CA3D6D">
        <w:rPr>
          <w:sz w:val="28"/>
          <w:szCs w:val="28"/>
        </w:rPr>
        <w:t xml:space="preserve"> местного бюджетов;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Администрации сельских поселений: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CA3D6D">
        <w:rPr>
          <w:rFonts w:eastAsia="Calibri"/>
          <w:sz w:val="28"/>
          <w:szCs w:val="28"/>
        </w:rPr>
        <w:t>состоящим на учете в качестве нуждающихся в жилых помещениях</w:t>
      </w:r>
      <w:r w:rsidRPr="00CA3D6D">
        <w:rPr>
          <w:sz w:val="28"/>
          <w:szCs w:val="28"/>
        </w:rPr>
        <w:t xml:space="preserve"> в текущем году;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принимают решения о сносе аварийного жилого дома;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социального найма;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заключают договоры найма служебных жилых помещений;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осуществляют снос аварийных жилых домов.</w:t>
      </w:r>
    </w:p>
    <w:p w:rsidR="00281CEE" w:rsidRPr="00CA3D6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A3D6D">
        <w:rPr>
          <w:sz w:val="28"/>
          <w:szCs w:val="28"/>
        </w:rPr>
        <w:t>Информация о ходе реализации муниципальной программы ежеквартально, ежегодно предоставляется в уполномоченный орган в порядке, установленном администрацией района.</w:t>
      </w:r>
    </w:p>
    <w:p w:rsidR="00647FEA" w:rsidRPr="00CA3D6D" w:rsidRDefault="00647FEA" w:rsidP="00A966B2">
      <w:pPr>
        <w:rPr>
          <w:rFonts w:ascii="Times New Roman" w:hAnsi="Times New Roman"/>
        </w:rPr>
        <w:sectPr w:rsidR="00647FEA" w:rsidRPr="00CA3D6D" w:rsidSect="008F7107">
          <w:headerReference w:type="default" r:id="rId12"/>
          <w:footerReference w:type="default" r:id="rId13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CA3D6D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lastRenderedPageBreak/>
        <w:t>Таблица 1</w:t>
      </w:r>
    </w:p>
    <w:p w:rsidR="00281CEE" w:rsidRPr="00CA3D6D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CA3D6D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7796"/>
        <w:gridCol w:w="1559"/>
        <w:gridCol w:w="1134"/>
        <w:gridCol w:w="1134"/>
        <w:gridCol w:w="1074"/>
        <w:gridCol w:w="1269"/>
      </w:tblGrid>
      <w:tr w:rsidR="00E57586" w:rsidRPr="00CA3D6D" w:rsidTr="000C6FD5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CA3D6D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CA3D6D">
              <w:rPr>
                <w:rFonts w:ascii="Times New Roman" w:hAnsi="Times New Roman"/>
                <w:sz w:val="20"/>
                <w:szCs w:val="20"/>
              </w:rPr>
              <w:t>зате-ля</w:t>
            </w:r>
            <w:proofErr w:type="spellEnd"/>
          </w:p>
        </w:tc>
        <w:tc>
          <w:tcPr>
            <w:tcW w:w="7796" w:type="dxa"/>
            <w:vMerge w:val="restart"/>
            <w:shd w:val="clear" w:color="auto" w:fill="auto"/>
          </w:tcPr>
          <w:p w:rsidR="00E57586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7586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на 01.01.201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67517" w:rsidRPr="00CA3D6D" w:rsidRDefault="00C67517" w:rsidP="00C6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A3D6D" w:rsidRDefault="00E57586" w:rsidP="00C67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E57586" w:rsidRPr="00CA3D6D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CA3D6D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0C6FD5" w:rsidRPr="00CA3D6D" w:rsidTr="000C6FD5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0C6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69" w:type="dxa"/>
            <w:vMerge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D5" w:rsidRPr="00CA3D6D" w:rsidTr="000C6FD5">
        <w:trPr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A966B2">
            <w:pPr>
              <w:pStyle w:val="a3"/>
              <w:jc w:val="center"/>
              <w:rPr>
                <w:sz w:val="20"/>
              </w:rPr>
            </w:pPr>
            <w:r w:rsidRPr="00CA3D6D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0C6FD5">
        <w:trPr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A966B2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3531D6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696D6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2C07A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0C6FD5" w:rsidRPr="00CA3D6D" w:rsidTr="000C6FD5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0C6FD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A966B2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696D66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696D66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696D6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696D6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</w:t>
            </w:r>
            <w:r w:rsidR="002C07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6FD5" w:rsidRPr="00CA3D6D" w:rsidTr="000C6FD5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0C6FD5" w:rsidRPr="00CA3D6D" w:rsidRDefault="002C07A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FD5" w:rsidRPr="00CA3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C6FD5" w:rsidRPr="00CA3D6D" w:rsidRDefault="000C6FD5" w:rsidP="00A966B2">
            <w:pPr>
              <w:pStyle w:val="a3"/>
              <w:rPr>
                <w:sz w:val="20"/>
              </w:rPr>
            </w:pPr>
            <w:r w:rsidRPr="00CA3D6D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559" w:type="dxa"/>
            <w:shd w:val="clear" w:color="auto" w:fill="auto"/>
          </w:tcPr>
          <w:p w:rsidR="000C6FD5" w:rsidRPr="00CA3D6D" w:rsidRDefault="002C07AD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FE113E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FD5" w:rsidRPr="00CA3D6D" w:rsidRDefault="00FE113E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0C6FD5" w:rsidRPr="00CA3D6D" w:rsidRDefault="00FE113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0C6FD5" w:rsidRPr="00CA3D6D" w:rsidRDefault="002C07A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281CEE" w:rsidRPr="00CA3D6D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CA3D6D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CA3D6D">
        <w:rPr>
          <w:color w:val="000000"/>
          <w:sz w:val="28"/>
          <w:szCs w:val="28"/>
        </w:rPr>
        <w:t>Таблица 2</w:t>
      </w:r>
    </w:p>
    <w:p w:rsidR="00720EA5" w:rsidRPr="00CA3D6D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CA3D6D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3793"/>
        <w:gridCol w:w="1559"/>
        <w:gridCol w:w="1418"/>
        <w:gridCol w:w="1417"/>
        <w:gridCol w:w="1169"/>
      </w:tblGrid>
      <w:tr w:rsidR="00F140B7" w:rsidRPr="00CA3D6D" w:rsidTr="00D57A37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140B7" w:rsidRPr="00CA3D6D" w:rsidTr="00D57A37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  <w:textDirection w:val="btLr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140B7" w:rsidRPr="00CA3D6D" w:rsidTr="00D57A37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  <w:textDirection w:val="btLr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140B7" w:rsidRPr="00CA3D6D" w:rsidTr="00D57A37">
        <w:trPr>
          <w:trHeight w:val="20"/>
        </w:trPr>
        <w:tc>
          <w:tcPr>
            <w:tcW w:w="14885" w:type="dxa"/>
            <w:gridSpan w:val="9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Подпрограмма 1 «Стимулирование </w:t>
            </w: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строительства»</w:t>
            </w:r>
          </w:p>
        </w:tc>
      </w:tr>
      <w:tr w:rsidR="006C5E50" w:rsidRPr="00CA3D6D" w:rsidTr="00604A6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(или) приобретение жилых помещений по договорам участия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в долевом строительстве</w:t>
            </w:r>
            <w:r w:rsidR="001E7C66">
              <w:rPr>
                <w:rFonts w:ascii="Times New Roman" w:hAnsi="Times New Roman"/>
                <w:sz w:val="20"/>
                <w:szCs w:val="20"/>
              </w:rPr>
              <w:t xml:space="preserve"> (показатель 1)</w:t>
            </w: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58 769,9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19 160,7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</w:tr>
      <w:tr w:rsidR="006C5E50" w:rsidRPr="00CA3D6D" w:rsidTr="00604A6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52 305,2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17 053,0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</w:tr>
      <w:tr w:rsidR="006C5E50" w:rsidRPr="00CA3D6D" w:rsidTr="00604A6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C5E50" w:rsidRPr="006C5E50" w:rsidRDefault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0F6313" w:rsidRPr="00CA3D6D" w:rsidTr="00D57A37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F6313" w:rsidRPr="00CA3D6D" w:rsidRDefault="000F6313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F6313" w:rsidRPr="00CA3D6D" w:rsidRDefault="000F6313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6313" w:rsidRPr="00CA3D6D" w:rsidRDefault="000F6313" w:rsidP="000F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0F6313" w:rsidRPr="00CA3D6D" w:rsidRDefault="000F6313" w:rsidP="000F6313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F6313" w:rsidRPr="00CA3D6D" w:rsidRDefault="000F6313" w:rsidP="000F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6313" w:rsidRPr="00CA3D6D" w:rsidRDefault="000F6313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6313" w:rsidRPr="00CA3D6D" w:rsidRDefault="000F6313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F6313" w:rsidRPr="00CA3D6D" w:rsidRDefault="000F6313" w:rsidP="000F6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E50" w:rsidRPr="00CA3D6D" w:rsidTr="00604A6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6C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E50" w:rsidRDefault="006C5E50" w:rsidP="006C5E50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E50" w:rsidRDefault="006C5E50" w:rsidP="006C5E50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E50" w:rsidRDefault="006C5E50" w:rsidP="006C5E50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C5E50" w:rsidRDefault="006C5E50" w:rsidP="006C5E50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C5E50" w:rsidRPr="00CA3D6D" w:rsidTr="00774568">
        <w:trPr>
          <w:trHeight w:val="630"/>
        </w:trPr>
        <w:tc>
          <w:tcPr>
            <w:tcW w:w="851" w:type="dxa"/>
            <w:gridSpan w:val="2"/>
            <w:vMerge/>
            <w:shd w:val="clear" w:color="auto" w:fill="auto"/>
          </w:tcPr>
          <w:p w:rsidR="006C5E50" w:rsidRPr="00CA3D6D" w:rsidRDefault="006C5E50" w:rsidP="006C5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C5E50" w:rsidRPr="00CA3D6D" w:rsidRDefault="006C5E50" w:rsidP="006C5E50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5E50" w:rsidRPr="006C5E50" w:rsidRDefault="006C5E50" w:rsidP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E50" w:rsidRPr="006C5E50" w:rsidRDefault="006C5E50" w:rsidP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E50" w:rsidRPr="006C5E50" w:rsidRDefault="006C5E50" w:rsidP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C5E50" w:rsidRPr="006C5E50" w:rsidRDefault="006C5E50" w:rsidP="006C5E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AC1205" w:rsidRPr="00CA3D6D" w:rsidTr="00604A6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58 769,9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19 160,7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19 804,6</w:t>
            </w:r>
          </w:p>
        </w:tc>
      </w:tr>
      <w:tr w:rsidR="00AC1205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52 305,2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17 053,0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17 626,1</w:t>
            </w:r>
          </w:p>
        </w:tc>
      </w:tr>
      <w:tr w:rsidR="00AC1205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AC1205" w:rsidRPr="00CA3D6D" w:rsidTr="00D57A37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C1205" w:rsidRPr="00CA3D6D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1205" w:rsidRPr="00CA3D6D" w:rsidRDefault="00AC1205" w:rsidP="00AC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1205" w:rsidRPr="00CA3D6D" w:rsidRDefault="00AC1205" w:rsidP="00AC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AC1205" w:rsidRPr="00CA3D6D" w:rsidRDefault="00AC1205" w:rsidP="00AC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05" w:rsidRPr="00CA3D6D" w:rsidTr="007E1C6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205" w:rsidRDefault="00AC1205" w:rsidP="00AC1205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205" w:rsidRDefault="00AC1205" w:rsidP="00AC1205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205" w:rsidRDefault="00AC1205" w:rsidP="00AC1205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1205" w:rsidRDefault="00AC1205" w:rsidP="00AC1205">
            <w:pPr>
              <w:jc w:val="center"/>
            </w:pPr>
            <w:r w:rsidRPr="00AA59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C1205" w:rsidRPr="00CA3D6D" w:rsidTr="007E1C6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C1205" w:rsidRPr="00CA3D6D" w:rsidRDefault="00AC1205" w:rsidP="00AC120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C1205" w:rsidRPr="006C5E50" w:rsidRDefault="00AC1205" w:rsidP="00AC1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E50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D57A37">
        <w:trPr>
          <w:trHeight w:val="20"/>
        </w:trPr>
        <w:tc>
          <w:tcPr>
            <w:tcW w:w="14885" w:type="dxa"/>
            <w:gridSpan w:val="9"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53B64" w:rsidRPr="00CA3D6D" w:rsidTr="00604A6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53B64" w:rsidRPr="00CA3D6D" w:rsidRDefault="00653B64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</w:tc>
        <w:tc>
          <w:tcPr>
            <w:tcW w:w="3793" w:type="dxa"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3B64" w:rsidRPr="00CA3D6D" w:rsidTr="00604A6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53B64" w:rsidRPr="00CA3D6D" w:rsidRDefault="00653B64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53B64" w:rsidRPr="00CA3D6D" w:rsidRDefault="00653B64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3B64" w:rsidRPr="00CA3D6D" w:rsidRDefault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2E08" w:rsidRPr="00CA3D6D" w:rsidTr="00D57A37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2E08" w:rsidRPr="00CA3D6D" w:rsidRDefault="00682E08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2E08" w:rsidRPr="00CA3D6D" w:rsidRDefault="00682E08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08" w:rsidRPr="00CA3D6D" w:rsidRDefault="00682E08" w:rsidP="0068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2E08" w:rsidRPr="00CA3D6D" w:rsidRDefault="00682E08" w:rsidP="00682E08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82E08" w:rsidRPr="00CA3D6D" w:rsidRDefault="00682E08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82E08" w:rsidRPr="00CA3D6D" w:rsidRDefault="00682E08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2E08" w:rsidRPr="00CA3D6D" w:rsidRDefault="00682E08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682E08" w:rsidRPr="00CA3D6D" w:rsidRDefault="00682E08" w:rsidP="00682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B64" w:rsidRPr="00CA3D6D" w:rsidTr="00604A62">
        <w:trPr>
          <w:trHeight w:val="4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653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653B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653B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653B64" w:rsidRPr="00CA3D6D" w:rsidRDefault="00653B64" w:rsidP="00653B6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64" w:rsidRPr="00CA3D6D" w:rsidRDefault="00653B64" w:rsidP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64" w:rsidRPr="00CA3D6D" w:rsidRDefault="00653B64" w:rsidP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64" w:rsidRPr="00CA3D6D" w:rsidRDefault="00653B64" w:rsidP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64" w:rsidRPr="00CA3D6D" w:rsidRDefault="00653B64" w:rsidP="00653B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proofErr w:type="gramEnd"/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 w:rsidP="00963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1 941,</w:t>
            </w:r>
            <w:r w:rsidR="00963DA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 w:rsidP="00963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A2">
              <w:rPr>
                <w:rFonts w:ascii="Times New Roman" w:hAnsi="Times New Roman"/>
                <w:color w:val="000000"/>
                <w:sz w:val="20"/>
                <w:szCs w:val="20"/>
              </w:rPr>
              <w:t>649,</w:t>
            </w:r>
            <w:r w:rsidR="00963DA2" w:rsidRPr="00963D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646,3</w:t>
            </w: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614,0</w:t>
            </w: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A59" w:rsidRPr="00912CB8" w:rsidRDefault="00687A59" w:rsidP="00912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A59" w:rsidRPr="00912CB8" w:rsidRDefault="00687A59" w:rsidP="00912C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912C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424B96" w:rsidRPr="00CA3D6D" w:rsidTr="00D57A37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24B96" w:rsidRPr="00CA3D6D" w:rsidRDefault="00424B96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24B96" w:rsidRPr="00CA3D6D" w:rsidRDefault="00424B96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4B96" w:rsidRPr="00CA3D6D" w:rsidRDefault="00424B96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424B96" w:rsidRPr="00CA3D6D" w:rsidRDefault="00424B96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24B96" w:rsidRPr="00CA3D6D" w:rsidRDefault="00424B96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4B96" w:rsidRPr="00CA3D6D" w:rsidRDefault="00424B96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4B96" w:rsidRPr="00CA3D6D" w:rsidRDefault="00424B96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424B96" w:rsidRPr="00CA3D6D" w:rsidRDefault="00424B96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87A59" w:rsidRPr="00CA3D6D" w:rsidTr="00604A6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A59" w:rsidRPr="000735A0" w:rsidRDefault="00687A59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A59" w:rsidRPr="000735A0" w:rsidRDefault="00687A59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687A59" w:rsidRPr="00CA3D6D" w:rsidTr="00D57A37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Реализация полномочий, указанных в п. 3.1, 3.2 статьи 2 Закона Ханты-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автономного округа –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от 31 марта 2009 года № 36-оз </w:t>
            </w:r>
          </w:p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87A59" w:rsidRPr="00CA3D6D" w:rsidRDefault="00687A59" w:rsidP="002C07AD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r w:rsidR="002C07AD">
              <w:rPr>
                <w:rFonts w:ascii="Times New Roman" w:hAnsi="Times New Roman"/>
                <w:sz w:val="20"/>
                <w:szCs w:val="20"/>
              </w:rPr>
              <w:t>3</w:t>
            </w:r>
            <w:r w:rsidRPr="00CA3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земельных отношений</w:t>
            </w: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687A59" w:rsidRPr="00CA3D6D" w:rsidTr="00604A62">
        <w:trPr>
          <w:trHeight w:val="547"/>
        </w:trPr>
        <w:tc>
          <w:tcPr>
            <w:tcW w:w="709" w:type="dxa"/>
            <w:vMerge/>
            <w:shd w:val="clear" w:color="auto" w:fill="auto"/>
          </w:tcPr>
          <w:p w:rsidR="00687A59" w:rsidRPr="00CA3D6D" w:rsidRDefault="00687A59" w:rsidP="0042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687A59" w:rsidRPr="00CA3D6D" w:rsidRDefault="00687A59" w:rsidP="00424B96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69" w:type="dxa"/>
            <w:shd w:val="clear" w:color="auto" w:fill="auto"/>
          </w:tcPr>
          <w:p w:rsidR="00687A59" w:rsidRPr="00CA3D6D" w:rsidRDefault="00687A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FC46FB" w:rsidRPr="00CA3D6D" w:rsidTr="00604A6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C46FB" w:rsidRPr="00CA3D6D" w:rsidRDefault="00FC46FB" w:rsidP="008E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FC46FB" w:rsidRPr="00CA3D6D" w:rsidRDefault="00FC46FB" w:rsidP="005466A5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CA3D6D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3793" w:type="dxa"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C46FB" w:rsidRPr="00CA3D6D" w:rsidTr="00604A62">
        <w:trPr>
          <w:trHeight w:val="826"/>
        </w:trPr>
        <w:tc>
          <w:tcPr>
            <w:tcW w:w="709" w:type="dxa"/>
            <w:vMerge/>
            <w:shd w:val="clear" w:color="auto" w:fill="auto"/>
          </w:tcPr>
          <w:p w:rsidR="00FC46FB" w:rsidRPr="00CA3D6D" w:rsidRDefault="00FC46FB" w:rsidP="008E1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C46FB" w:rsidRPr="00CA3D6D" w:rsidRDefault="00FC46FB" w:rsidP="008E1DBC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46FB" w:rsidRPr="00CA3D6D" w:rsidRDefault="00FC4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0735A0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2 293,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0735A0" w:rsidRDefault="00A42CD6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766,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763,7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1 896,8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631,4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0735A0" w:rsidRDefault="00A42CD6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0735A0" w:rsidRDefault="00A42CD6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</w:tr>
      <w:tr w:rsidR="00F140B7" w:rsidRPr="00CA3D6D" w:rsidTr="00D57A37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0735A0" w:rsidRDefault="00A42CD6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0735A0" w:rsidRDefault="00A42CD6" w:rsidP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</w:t>
            </w:r>
            <w:r w:rsidR="00073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A42CD6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A42CD6" w:rsidRPr="00CA3D6D" w:rsidRDefault="00A42CD6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42CD6" w:rsidRPr="00CA3D6D" w:rsidRDefault="00A42C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0735A0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735A0" w:rsidRPr="00CA3D6D" w:rsidRDefault="000735A0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0735A0" w:rsidRPr="00CA3D6D" w:rsidRDefault="000735A0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5A0" w:rsidRPr="007E1C6C" w:rsidRDefault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5A0" w:rsidRPr="007E1C6C" w:rsidRDefault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5A0" w:rsidRPr="007E1C6C" w:rsidRDefault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735A0" w:rsidRPr="007E1C6C" w:rsidRDefault="000735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F140B7" w:rsidRPr="00CA3D6D" w:rsidTr="00D57A37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40B7" w:rsidRPr="007E1C6C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7E1C6C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7E1C6C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7E1C6C" w:rsidRDefault="00F140B7" w:rsidP="00D57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7E1C6C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7E1C6C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E1C6C" w:rsidRPr="00CA3D6D" w:rsidRDefault="007E1C6C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C6C" w:rsidRPr="004A4B1B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C6C" w:rsidRPr="004A4B1B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C6C" w:rsidRPr="004A4B1B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C6C" w:rsidRPr="004A4B1B" w:rsidRDefault="007E1C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D57A37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40B7" w:rsidRPr="004A4B1B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4A4B1B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4A4B1B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4A4B1B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975CB4">
        <w:trPr>
          <w:trHeight w:val="181"/>
        </w:trPr>
        <w:tc>
          <w:tcPr>
            <w:tcW w:w="5529" w:type="dxa"/>
            <w:gridSpan w:val="4"/>
            <w:shd w:val="clear" w:color="auto" w:fill="auto"/>
          </w:tcPr>
          <w:p w:rsidR="00975CB4" w:rsidRPr="00CA3D6D" w:rsidRDefault="00975CB4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75CB4" w:rsidRPr="00CA3D6D" w:rsidRDefault="00975CB4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75CB4" w:rsidRDefault="00975CB4" w:rsidP="00975CB4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75CB4" w:rsidRDefault="00975CB4" w:rsidP="00975CB4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5CB4" w:rsidRDefault="00975CB4" w:rsidP="00975CB4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75CB4" w:rsidRDefault="00975CB4" w:rsidP="00975CB4">
            <w:pPr>
              <w:jc w:val="center"/>
            </w:pPr>
            <w:r w:rsidRPr="00E21A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975CB4" w:rsidRPr="00CA3D6D" w:rsidTr="00D57A37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975CB4" w:rsidRPr="00CA3D6D" w:rsidTr="003D6E3B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  <w:tr w:rsidR="00F140B7" w:rsidRPr="00CA3D6D" w:rsidTr="00D57A37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F140B7" w:rsidRPr="00CA3D6D" w:rsidRDefault="00F140B7" w:rsidP="00D57A37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793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140B7" w:rsidRPr="00CA3D6D" w:rsidRDefault="00F140B7" w:rsidP="00D57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61 063,8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19 927,2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20 568,3</w:t>
            </w: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54 202,0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17 687,0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18 257,5</w:t>
            </w: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6 861,8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2 240,2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2 310,8</w:t>
            </w:r>
          </w:p>
        </w:tc>
      </w:tr>
      <w:tr w:rsidR="00975CB4" w:rsidRPr="00CA3D6D" w:rsidTr="00D57A37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7E1C6C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C6C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975CB4" w:rsidRPr="00CA3D6D" w:rsidTr="00604A6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975CB4" w:rsidRPr="00CA3D6D" w:rsidRDefault="00975CB4" w:rsidP="00975CB4">
            <w:pPr>
              <w:rPr>
                <w:rFonts w:ascii="Times New Roman" w:hAnsi="Times New Roman"/>
                <w:sz w:val="20"/>
                <w:szCs w:val="20"/>
              </w:rPr>
            </w:pPr>
            <w:r w:rsidRPr="00CA3D6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CA3D6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A3D6D">
              <w:rPr>
                <w:rFonts w:ascii="Times New Roman" w:hAnsi="Times New Roman"/>
                <w:sz w:val="20"/>
                <w:szCs w:val="20"/>
              </w:rPr>
              <w:t xml:space="preserve"> расходов за счет </w:t>
            </w:r>
            <w:r w:rsidRPr="00CA3D6D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6 464,7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75CB4" w:rsidRPr="004A4B1B" w:rsidRDefault="00975CB4" w:rsidP="00975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1B">
              <w:rPr>
                <w:rFonts w:ascii="Times New Roman" w:hAnsi="Times New Roman"/>
                <w:color w:val="000000"/>
                <w:sz w:val="20"/>
                <w:szCs w:val="20"/>
              </w:rPr>
              <w:t>2 178,5</w:t>
            </w:r>
          </w:p>
        </w:tc>
      </w:tr>
    </w:tbl>
    <w:p w:rsidR="004559E1" w:rsidRPr="00CA3D6D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CA3D6D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CA3D6D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CA3D6D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CA3D6D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sectPr w:rsidR="004559E1" w:rsidRPr="00CA3D6D" w:rsidSect="00975CB4">
      <w:footerReference w:type="default" r:id="rId14"/>
      <w:pgSz w:w="16838" w:h="11905" w:orient="landscape" w:code="9"/>
      <w:pgMar w:top="56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C1" w:rsidRDefault="008D5DC1" w:rsidP="00B7030D">
      <w:r>
        <w:separator/>
      </w:r>
    </w:p>
  </w:endnote>
  <w:endnote w:type="continuationSeparator" w:id="0">
    <w:p w:rsidR="008D5DC1" w:rsidRDefault="008D5DC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90" w:rsidRDefault="00113990" w:rsidP="00667DAB">
    <w:pPr>
      <w:pStyle w:val="aa"/>
    </w:pPr>
  </w:p>
  <w:p w:rsidR="00113990" w:rsidRDefault="001139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90" w:rsidRDefault="005D7FC7">
    <w:pPr>
      <w:pStyle w:val="aa"/>
      <w:jc w:val="right"/>
    </w:pPr>
    <w:fldSimple w:instr=" PAGE   \* MERGEFORMAT ">
      <w:r w:rsidR="007B781B">
        <w:rPr>
          <w:noProof/>
        </w:rPr>
        <w:t>12</w:t>
      </w:r>
    </w:fldSimple>
  </w:p>
  <w:p w:rsidR="00113990" w:rsidRDefault="00113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C1" w:rsidRDefault="008D5DC1" w:rsidP="00B7030D">
      <w:r>
        <w:separator/>
      </w:r>
    </w:p>
  </w:footnote>
  <w:footnote w:type="continuationSeparator" w:id="0">
    <w:p w:rsidR="008D5DC1" w:rsidRDefault="008D5DC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3990" w:rsidRPr="00CC0CB2" w:rsidRDefault="005D7FC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113990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7B781B">
          <w:rPr>
            <w:rFonts w:ascii="Times New Roman" w:hAnsi="Times New Roman"/>
            <w:noProof/>
            <w:sz w:val="24"/>
            <w:szCs w:val="24"/>
          </w:rPr>
          <w:t>11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13990" w:rsidRDefault="001139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396F"/>
    <w:rsid w:val="000059A3"/>
    <w:rsid w:val="00006C25"/>
    <w:rsid w:val="00010BF5"/>
    <w:rsid w:val="000127D4"/>
    <w:rsid w:val="00014271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35A0"/>
    <w:rsid w:val="000743E8"/>
    <w:rsid w:val="000803EB"/>
    <w:rsid w:val="00083B6A"/>
    <w:rsid w:val="00094424"/>
    <w:rsid w:val="0009570A"/>
    <w:rsid w:val="0009626A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2086"/>
    <w:rsid w:val="000D2C18"/>
    <w:rsid w:val="000D6EC0"/>
    <w:rsid w:val="000E63E7"/>
    <w:rsid w:val="000E6B77"/>
    <w:rsid w:val="000E6E9F"/>
    <w:rsid w:val="000E733A"/>
    <w:rsid w:val="000E77EF"/>
    <w:rsid w:val="000E7B39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37F1F"/>
    <w:rsid w:val="00145F96"/>
    <w:rsid w:val="0014669A"/>
    <w:rsid w:val="001538F3"/>
    <w:rsid w:val="001551CE"/>
    <w:rsid w:val="00155B0B"/>
    <w:rsid w:val="0015631D"/>
    <w:rsid w:val="001566ED"/>
    <w:rsid w:val="00160CEB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A7613"/>
    <w:rsid w:val="001B2890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2E5D"/>
    <w:rsid w:val="002030E9"/>
    <w:rsid w:val="0020687E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2BE4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0602"/>
    <w:rsid w:val="00334045"/>
    <w:rsid w:val="003377A4"/>
    <w:rsid w:val="00342126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4BF5"/>
    <w:rsid w:val="00367897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0983"/>
    <w:rsid w:val="004128EF"/>
    <w:rsid w:val="00414277"/>
    <w:rsid w:val="004156E3"/>
    <w:rsid w:val="00416937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4158"/>
    <w:rsid w:val="00454735"/>
    <w:rsid w:val="004559E1"/>
    <w:rsid w:val="00456793"/>
    <w:rsid w:val="00463289"/>
    <w:rsid w:val="004638F2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945"/>
    <w:rsid w:val="00494BDF"/>
    <w:rsid w:val="00494FE7"/>
    <w:rsid w:val="004A131F"/>
    <w:rsid w:val="004A1325"/>
    <w:rsid w:val="004A3156"/>
    <w:rsid w:val="004A3A9D"/>
    <w:rsid w:val="004A44D2"/>
    <w:rsid w:val="004A48BF"/>
    <w:rsid w:val="004A4B1B"/>
    <w:rsid w:val="004A648A"/>
    <w:rsid w:val="004B0996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A7E"/>
    <w:rsid w:val="00537FA7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0F6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8E"/>
    <w:rsid w:val="005D23C3"/>
    <w:rsid w:val="005D7483"/>
    <w:rsid w:val="005D7FC7"/>
    <w:rsid w:val="005E1601"/>
    <w:rsid w:val="005E34A5"/>
    <w:rsid w:val="005E64DC"/>
    <w:rsid w:val="005F3B2A"/>
    <w:rsid w:val="005F4B02"/>
    <w:rsid w:val="005F70F4"/>
    <w:rsid w:val="005F7785"/>
    <w:rsid w:val="006014A1"/>
    <w:rsid w:val="00601835"/>
    <w:rsid w:val="00602AD1"/>
    <w:rsid w:val="00604A62"/>
    <w:rsid w:val="006057D9"/>
    <w:rsid w:val="006066E1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612D"/>
    <w:rsid w:val="00667035"/>
    <w:rsid w:val="00667275"/>
    <w:rsid w:val="00667DAB"/>
    <w:rsid w:val="00671A47"/>
    <w:rsid w:val="0067221E"/>
    <w:rsid w:val="006759C8"/>
    <w:rsid w:val="00677AF2"/>
    <w:rsid w:val="00682E08"/>
    <w:rsid w:val="00684AD5"/>
    <w:rsid w:val="0068500E"/>
    <w:rsid w:val="006874BA"/>
    <w:rsid w:val="00687A59"/>
    <w:rsid w:val="0069003F"/>
    <w:rsid w:val="00692A06"/>
    <w:rsid w:val="006932E0"/>
    <w:rsid w:val="0069413B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6346"/>
    <w:rsid w:val="00730982"/>
    <w:rsid w:val="0073120A"/>
    <w:rsid w:val="007350BA"/>
    <w:rsid w:val="0073540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B0792"/>
    <w:rsid w:val="007B2C01"/>
    <w:rsid w:val="007B2DA3"/>
    <w:rsid w:val="007B58CF"/>
    <w:rsid w:val="007B5EDE"/>
    <w:rsid w:val="007B5F9C"/>
    <w:rsid w:val="007B6DDA"/>
    <w:rsid w:val="007B781B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C6C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22AB5"/>
    <w:rsid w:val="00822BA6"/>
    <w:rsid w:val="008240D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58D3"/>
    <w:rsid w:val="00846BA1"/>
    <w:rsid w:val="008471F1"/>
    <w:rsid w:val="008523B2"/>
    <w:rsid w:val="00852AC1"/>
    <w:rsid w:val="00853136"/>
    <w:rsid w:val="00854FA5"/>
    <w:rsid w:val="008553C2"/>
    <w:rsid w:val="008556BA"/>
    <w:rsid w:val="00861C2F"/>
    <w:rsid w:val="00862398"/>
    <w:rsid w:val="00864B39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201CD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EED"/>
    <w:rsid w:val="00942F52"/>
    <w:rsid w:val="009444DC"/>
    <w:rsid w:val="00953F29"/>
    <w:rsid w:val="00954F02"/>
    <w:rsid w:val="009564F8"/>
    <w:rsid w:val="00957873"/>
    <w:rsid w:val="009607B3"/>
    <w:rsid w:val="00963DA2"/>
    <w:rsid w:val="00966DDE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3735"/>
    <w:rsid w:val="00995489"/>
    <w:rsid w:val="009954CE"/>
    <w:rsid w:val="00997270"/>
    <w:rsid w:val="009A0B18"/>
    <w:rsid w:val="009A1034"/>
    <w:rsid w:val="009A28D4"/>
    <w:rsid w:val="009A3538"/>
    <w:rsid w:val="009A3699"/>
    <w:rsid w:val="009A4871"/>
    <w:rsid w:val="009A6CD4"/>
    <w:rsid w:val="009B1220"/>
    <w:rsid w:val="009B401A"/>
    <w:rsid w:val="009B5AEB"/>
    <w:rsid w:val="009C2D95"/>
    <w:rsid w:val="009C4025"/>
    <w:rsid w:val="009C4A3C"/>
    <w:rsid w:val="009C4B5C"/>
    <w:rsid w:val="009C50F2"/>
    <w:rsid w:val="009C679A"/>
    <w:rsid w:val="009D212B"/>
    <w:rsid w:val="009D7CE2"/>
    <w:rsid w:val="009E0293"/>
    <w:rsid w:val="009E2227"/>
    <w:rsid w:val="009E616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193D"/>
    <w:rsid w:val="00A36F54"/>
    <w:rsid w:val="00A37436"/>
    <w:rsid w:val="00A402C4"/>
    <w:rsid w:val="00A4266E"/>
    <w:rsid w:val="00A42CD6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AF0"/>
    <w:rsid w:val="00AA6E2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515D"/>
    <w:rsid w:val="00AD768D"/>
    <w:rsid w:val="00AE074A"/>
    <w:rsid w:val="00AE12A6"/>
    <w:rsid w:val="00AE1866"/>
    <w:rsid w:val="00AE27B4"/>
    <w:rsid w:val="00AE41CB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2E69"/>
    <w:rsid w:val="00B4300B"/>
    <w:rsid w:val="00B44578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97A6D"/>
    <w:rsid w:val="00BA4836"/>
    <w:rsid w:val="00BA5B13"/>
    <w:rsid w:val="00BA5FAB"/>
    <w:rsid w:val="00BA6233"/>
    <w:rsid w:val="00BA68F5"/>
    <w:rsid w:val="00BA7037"/>
    <w:rsid w:val="00BB350E"/>
    <w:rsid w:val="00BB4D93"/>
    <w:rsid w:val="00BC07A6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0C9F"/>
    <w:rsid w:val="00BE660F"/>
    <w:rsid w:val="00BF0673"/>
    <w:rsid w:val="00BF2BF1"/>
    <w:rsid w:val="00BF3E75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0A7"/>
    <w:rsid w:val="00C529E7"/>
    <w:rsid w:val="00C54DE5"/>
    <w:rsid w:val="00C5680A"/>
    <w:rsid w:val="00C6319A"/>
    <w:rsid w:val="00C66B9F"/>
    <w:rsid w:val="00C67464"/>
    <w:rsid w:val="00C67517"/>
    <w:rsid w:val="00C67E15"/>
    <w:rsid w:val="00C7067D"/>
    <w:rsid w:val="00C70D40"/>
    <w:rsid w:val="00C73DAB"/>
    <w:rsid w:val="00C752E4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1B6C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444DB"/>
    <w:rsid w:val="00D505CC"/>
    <w:rsid w:val="00D519A1"/>
    <w:rsid w:val="00D52A4C"/>
    <w:rsid w:val="00D560F2"/>
    <w:rsid w:val="00D57A37"/>
    <w:rsid w:val="00D60258"/>
    <w:rsid w:val="00D60C56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520A"/>
    <w:rsid w:val="00D77186"/>
    <w:rsid w:val="00D8407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1199"/>
    <w:rsid w:val="00DF4F18"/>
    <w:rsid w:val="00DF64A3"/>
    <w:rsid w:val="00E0190F"/>
    <w:rsid w:val="00E019BC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947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72DC6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3D3"/>
    <w:rsid w:val="00ED458D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40B7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1E7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B2CB7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57F-4AD2-4590-B5FE-32CCAD6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10</cp:revision>
  <cp:lastPrinted>2017-10-27T06:53:00Z</cp:lastPrinted>
  <dcterms:created xsi:type="dcterms:W3CDTF">2017-10-23T12:43:00Z</dcterms:created>
  <dcterms:modified xsi:type="dcterms:W3CDTF">2017-10-27T06:53:00Z</dcterms:modified>
</cp:coreProperties>
</file>